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4112" w:rsidRDefault="00FD366D" w:rsidP="00795119">
      <w:pPr>
        <w:kinsoku w:val="0"/>
        <w:overflowPunct w:val="0"/>
        <w:spacing w:before="81" w:line="275" w:lineRule="auto"/>
        <w:ind w:right="2452"/>
        <w:sectPr w:rsidR="005E4112" w:rsidSect="00795119">
          <w:pgSz w:w="11907" w:h="16840"/>
          <w:pgMar w:top="620" w:right="500" w:bottom="280" w:left="500" w:header="720" w:footer="720" w:gutter="0"/>
          <w:cols w:num="2" w:space="720" w:equalWidth="0">
            <w:col w:w="1768" w:space="567"/>
            <w:col w:w="8572"/>
          </w:cols>
          <w:noEndnote/>
        </w:sectPr>
      </w:pPr>
      <w:r>
        <w:rPr>
          <w:rFonts w:ascii="DV-TTVasundhara" w:hAnsi="DV-TTVasundhara" w:cs="Mangal"/>
          <w:b/>
          <w:noProof/>
          <w:color w:val="000000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911225</wp:posOffset>
                </wp:positionV>
                <wp:extent cx="1495425" cy="352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66D" w:rsidRDefault="00FD366D" w:rsidP="00FD366D">
                            <w:pPr>
                              <w:jc w:val="center"/>
                            </w:pPr>
                            <w:r>
                              <w:t>Annexure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32.5pt;margin-top:71.75pt;width:117.7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D366D" w:rsidRDefault="00FD366D" w:rsidP="00FD366D">
                      <w:pPr>
                        <w:jc w:val="center"/>
                      </w:pPr>
                      <w:r>
                        <w:t>Annexure</w:t>
                      </w:r>
                    </w:p>
                  </w:txbxContent>
                </v:textbox>
              </v:roundrect>
            </w:pict>
          </mc:Fallback>
        </mc:AlternateContent>
      </w:r>
      <w:r w:rsidR="00795119">
        <w:rPr>
          <w:rFonts w:ascii="DV-TTVasundhara" w:hAnsi="DV-TTVasundhara" w:cs="Mangal"/>
          <w:b/>
          <w:noProof/>
          <w:color w:val="000000"/>
          <w:sz w:val="37"/>
          <w:szCs w:val="37"/>
        </w:rPr>
        <w:drawing>
          <wp:inline distT="0" distB="0" distL="0" distR="0">
            <wp:extent cx="980237" cy="1099054"/>
            <wp:effectExtent l="0" t="0" r="0" b="0"/>
            <wp:docPr id="3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41" cy="11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31" w:rsidRDefault="00CF771A" w:rsidP="002158F9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36"/>
        </w:rPr>
      </w:pPr>
      <w:r>
        <w:rPr>
          <w:rFonts w:ascii="DV-TTVasundhara" w:hAnsi="DV-TTVasundhara" w:cs="Mangal"/>
          <w:b/>
          <w:noProof/>
          <w:color w:val="000000"/>
          <w:sz w:val="37"/>
          <w:szCs w:val="3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1435100</wp:posOffset>
                </wp:positionH>
                <wp:positionV relativeFrom="paragraph">
                  <wp:posOffset>-1544955</wp:posOffset>
                </wp:positionV>
                <wp:extent cx="4886325" cy="151003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8632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तमिलनाडु केन्द्रीय </w:t>
                            </w:r>
                            <w:r w:rsidRPr="00AE07D4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145234" w:rsidRDefault="00145234" w:rsidP="00634C31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</w:p>
                          <w:p w:rsidR="00145234" w:rsidRPr="00C4522A" w:rsidRDefault="00145234" w:rsidP="00C4522A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Thiruvarur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13pt;margin-top:-121.65pt;width:384.7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" stroked="f">
                <o:lock v:ext="edit" aspectratio="t"/>
                <v:textbox>
                  <w:txbxContent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 xml:space="preserve">तमिलनाडु केन्द्रीय </w:t>
                      </w:r>
                      <w:r w:rsidRPr="00AE07D4"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विश्वविद्यालय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145234" w:rsidRDefault="00145234" w:rsidP="00634C31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</w:p>
                    <w:p w:rsidR="00145234" w:rsidRPr="00C4522A" w:rsidRDefault="00145234" w:rsidP="00C4522A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Thiruvarur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101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158F9">
        <w:rPr>
          <w:b/>
          <w:bCs/>
          <w:sz w:val="28"/>
          <w:szCs w:val="36"/>
        </w:rPr>
        <w:t xml:space="preserve">  </w:t>
      </w:r>
      <w:r w:rsidR="00634C31">
        <w:rPr>
          <w:b/>
          <w:bCs/>
          <w:sz w:val="28"/>
          <w:szCs w:val="36"/>
        </w:rPr>
        <w:t>----------------------------------------------------------------------------------</w:t>
      </w:r>
      <w:r w:rsidR="002158F9">
        <w:rPr>
          <w:b/>
          <w:bCs/>
          <w:sz w:val="28"/>
          <w:szCs w:val="36"/>
        </w:rPr>
        <w:t>-------</w:t>
      </w:r>
      <w:r w:rsidR="00634C31">
        <w:rPr>
          <w:b/>
          <w:bCs/>
          <w:sz w:val="28"/>
          <w:szCs w:val="36"/>
        </w:rPr>
        <w:t>-------------------</w:t>
      </w:r>
    </w:p>
    <w:tbl>
      <w:tblPr>
        <w:tblW w:w="9535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634C31" w:rsidTr="00634C31">
        <w:trPr>
          <w:trHeight w:val="826"/>
        </w:trPr>
        <w:tc>
          <w:tcPr>
            <w:tcW w:w="9535" w:type="dxa"/>
            <w:shd w:val="clear" w:color="auto" w:fill="DEEAF6" w:themeFill="accent1" w:themeFillTint="33"/>
          </w:tcPr>
          <w:p w:rsidR="00634C31" w:rsidRPr="009E4E6A" w:rsidRDefault="00634C31" w:rsidP="00145234">
            <w:pPr>
              <w:jc w:val="center"/>
              <w:rPr>
                <w:b/>
                <w:bCs/>
              </w:rPr>
            </w:pPr>
            <w:r w:rsidRPr="009E4E6A">
              <w:rPr>
                <w:b/>
                <w:bCs/>
              </w:rPr>
              <w:t>(Part-B)</w:t>
            </w:r>
          </w:p>
          <w:p w:rsidR="00634C31" w:rsidRPr="00A81EF6" w:rsidRDefault="00634C31" w:rsidP="00145234">
            <w:pPr>
              <w:ind w:left="150"/>
              <w:jc w:val="center"/>
              <w:rPr>
                <w:b/>
              </w:rPr>
            </w:pPr>
            <w:r w:rsidRPr="00A81EF6">
              <w:rPr>
                <w:b/>
              </w:rPr>
              <w:t>Academic Performance Indicator</w:t>
            </w:r>
            <w:r>
              <w:rPr>
                <w:b/>
              </w:rPr>
              <w:t xml:space="preserve"> </w:t>
            </w:r>
            <w:r w:rsidRPr="00A81EF6">
              <w:rPr>
                <w:b/>
              </w:rPr>
              <w:t>(API)</w:t>
            </w:r>
            <w:r>
              <w:rPr>
                <w:b/>
              </w:rPr>
              <w:t xml:space="preserve"> proforma sheet</w:t>
            </w:r>
          </w:p>
          <w:p w:rsidR="00634C31" w:rsidRPr="002A5A75" w:rsidRDefault="00634C31" w:rsidP="00145234">
            <w:pPr>
              <w:ind w:firstLine="79"/>
              <w:jc w:val="center"/>
            </w:pPr>
            <w:r w:rsidRPr="002A5A75">
              <w:rPr>
                <w:sz w:val="22"/>
              </w:rPr>
              <w:t>Use Additional sheets wherever necessary</w:t>
            </w:r>
          </w:p>
          <w:p w:rsidR="00634C31" w:rsidRDefault="00634C31" w:rsidP="00145234">
            <w:pPr>
              <w:ind w:left="150"/>
              <w:jc w:val="center"/>
            </w:pPr>
            <w:r w:rsidRPr="002A5A75">
              <w:rPr>
                <w:sz w:val="22"/>
              </w:rPr>
              <w:t>(To be filled only for the position of Associate Professor &amp; Professor)</w:t>
            </w:r>
          </w:p>
        </w:tc>
      </w:tr>
    </w:tbl>
    <w:p w:rsidR="002A5A75" w:rsidRDefault="00634C31" w:rsidP="008E57C3">
      <w:pPr>
        <w:rPr>
          <w:b/>
          <w:bCs/>
        </w:rPr>
      </w:pPr>
      <w:r>
        <w:rPr>
          <w:b/>
          <w:bCs/>
        </w:rPr>
        <w:t xml:space="preserve">          </w:t>
      </w:r>
    </w:p>
    <w:p w:rsidR="00634C31" w:rsidRDefault="002A5A75" w:rsidP="008E57C3">
      <w:pPr>
        <w:spacing w:line="360" w:lineRule="auto"/>
        <w:rPr>
          <w:b/>
          <w:bCs/>
        </w:rPr>
      </w:pPr>
      <w:r>
        <w:rPr>
          <w:b/>
          <w:bCs/>
        </w:rPr>
        <w:t xml:space="preserve">         </w:t>
      </w:r>
      <w:r w:rsidR="00634C31">
        <w:rPr>
          <w:b/>
          <w:bCs/>
        </w:rPr>
        <w:t xml:space="preserve">Name of the applicant:…………………………………… </w:t>
      </w:r>
      <w:r w:rsidR="00634C31" w:rsidRPr="001E0214">
        <w:rPr>
          <w:b/>
          <w:bCs/>
        </w:rPr>
        <w:t>Subject</w:t>
      </w:r>
      <w:r w:rsidR="00634C31">
        <w:t>:</w:t>
      </w:r>
      <w:r w:rsidR="00634C31" w:rsidRPr="00CF58D5">
        <w:rPr>
          <w:b/>
          <w:bCs/>
        </w:rPr>
        <w:t>……………</w:t>
      </w:r>
      <w:r w:rsidR="002438CE">
        <w:rPr>
          <w:b/>
          <w:bCs/>
        </w:rPr>
        <w:t>…</w:t>
      </w:r>
      <w:r w:rsidR="00634C31">
        <w:rPr>
          <w:b/>
          <w:bCs/>
        </w:rPr>
        <w:t>……………</w:t>
      </w:r>
      <w:r w:rsidR="00634C31" w:rsidRPr="00CF58D5">
        <w:rPr>
          <w:b/>
          <w:bCs/>
        </w:rPr>
        <w:t>……</w:t>
      </w:r>
      <w:r w:rsidR="00634C31">
        <w:rPr>
          <w:b/>
          <w:bCs/>
        </w:rPr>
        <w:t xml:space="preserve"> </w:t>
      </w:r>
    </w:p>
    <w:p w:rsidR="00634C31" w:rsidRDefault="00634C31" w:rsidP="008E57C3">
      <w:pPr>
        <w:tabs>
          <w:tab w:val="left" w:pos="9639"/>
        </w:tabs>
        <w:spacing w:line="360" w:lineRule="auto"/>
      </w:pPr>
      <w:r>
        <w:rPr>
          <w:b/>
          <w:bCs/>
        </w:rPr>
        <w:t xml:space="preserve">         </w:t>
      </w:r>
      <w:r w:rsidR="003E4345">
        <w:rPr>
          <w:b/>
          <w:bCs/>
        </w:rPr>
        <w:t>Post applied for</w:t>
      </w:r>
      <w:r w:rsidRPr="00CF58D5">
        <w:rPr>
          <w:b/>
          <w:bCs/>
        </w:rPr>
        <w:t>:………</w:t>
      </w:r>
      <w:r>
        <w:rPr>
          <w:b/>
          <w:bCs/>
        </w:rPr>
        <w:t>…………………………………</w:t>
      </w:r>
      <w:r w:rsidRPr="00CF58D5">
        <w:rPr>
          <w:b/>
          <w:bCs/>
        </w:rPr>
        <w:t>.</w:t>
      </w:r>
    </w:p>
    <w:p w:rsidR="00634C31" w:rsidRDefault="00634C31" w:rsidP="00634C31">
      <w:pPr>
        <w:kinsoku w:val="0"/>
        <w:overflowPunct w:val="0"/>
        <w:spacing w:before="78"/>
        <w:ind w:right="33"/>
        <w:jc w:val="center"/>
      </w:pPr>
      <w:r>
        <w:rPr>
          <w:b/>
          <w:bCs/>
          <w:spacing w:val="-1"/>
          <w:u w:val="thick"/>
        </w:rPr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– II</w:t>
      </w:r>
    </w:p>
    <w:p w:rsidR="00634C31" w:rsidRDefault="00634C31" w:rsidP="00634C31">
      <w:pPr>
        <w:kinsoku w:val="0"/>
        <w:overflowPunct w:val="0"/>
        <w:spacing w:before="81" w:line="275" w:lineRule="auto"/>
        <w:ind w:right="33"/>
        <w:jc w:val="center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ESSIO</w:t>
      </w:r>
      <w:r>
        <w:rPr>
          <w:b/>
          <w:bCs/>
          <w:spacing w:val="-1"/>
        </w:rPr>
        <w:t>NA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-CU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 AN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ITIES</w:t>
      </w:r>
    </w:p>
    <w:p w:rsidR="00634C31" w:rsidRDefault="00634C31">
      <w:pPr>
        <w:kinsoku w:val="0"/>
        <w:overflowPunct w:val="0"/>
        <w:ind w:left="220" w:right="218"/>
        <w:jc w:val="both"/>
        <w:rPr>
          <w:b/>
          <w:bCs/>
        </w:rPr>
      </w:pPr>
    </w:p>
    <w:p w:rsidR="005E4112" w:rsidRDefault="005E4112">
      <w:pPr>
        <w:kinsoku w:val="0"/>
        <w:overflowPunct w:val="0"/>
        <w:ind w:left="220" w:right="218"/>
        <w:jc w:val="both"/>
      </w:pPr>
      <w:r>
        <w:rPr>
          <w:b/>
          <w:bCs/>
        </w:rPr>
        <w:t>II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ST</w:t>
      </w:r>
      <w:r>
        <w:rPr>
          <w:b/>
          <w:bCs/>
          <w:spacing w:val="-1"/>
        </w:rPr>
        <w:t>UD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EL</w:t>
      </w:r>
      <w:r>
        <w:rPr>
          <w:b/>
          <w:bCs/>
          <w:spacing w:val="-1"/>
        </w:rPr>
        <w:t>A</w:t>
      </w:r>
      <w:r>
        <w:rPr>
          <w:b/>
          <w:bCs/>
        </w:rPr>
        <w:t>TED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-CURR</w:t>
      </w:r>
      <w:r>
        <w:rPr>
          <w:b/>
          <w:bCs/>
        </w:rPr>
        <w:t>I</w:t>
      </w:r>
      <w:r>
        <w:rPr>
          <w:b/>
          <w:bCs/>
          <w:spacing w:val="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</w:t>
      </w:r>
      <w:r>
        <w:rPr>
          <w:b/>
          <w:bCs/>
        </w:rPr>
        <w:t>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IELD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SED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ind w:left="220" w:right="3332"/>
        <w:jc w:val="both"/>
      </w:pPr>
    </w:p>
    <w:tbl>
      <w:tblPr>
        <w:tblW w:w="1087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400"/>
        <w:gridCol w:w="906"/>
        <w:gridCol w:w="544"/>
        <w:gridCol w:w="713"/>
        <w:gridCol w:w="1179"/>
        <w:gridCol w:w="725"/>
        <w:gridCol w:w="1149"/>
        <w:gridCol w:w="316"/>
        <w:gridCol w:w="1128"/>
        <w:gridCol w:w="934"/>
      </w:tblGrid>
      <w:tr w:rsidR="005E4112" w:rsidTr="00CE241C">
        <w:trPr>
          <w:trHeight w:hRule="exact" w:val="406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CE241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D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ipline</w:t>
            </w:r>
            <w:r>
              <w:rPr>
                <w:b/>
                <w:bCs/>
                <w:spacing w:val="-1"/>
              </w:rPr>
              <w:t xml:space="preserve"> re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d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r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  <w:r w:rsidR="00CA0BA0">
              <w:rPr>
                <w:b/>
                <w:bCs/>
                <w:spacing w:val="-1"/>
              </w:rPr>
              <w:t xml:space="preserve"> </w:t>
            </w:r>
          </w:p>
        </w:tc>
      </w:tr>
      <w:tr w:rsidR="005E4112" w:rsidTr="002D77C1">
        <w:trPr>
          <w:trHeight w:hRule="exact" w:val="353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 w:rsidR="00B35C38">
              <w:rPr>
                <w:b/>
                <w:bCs/>
              </w:rPr>
              <w:t xml:space="preserve">r / </w:t>
            </w:r>
            <w:r w:rsidR="00B35C38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2D77C1">
        <w:trPr>
          <w:trHeight w:hRule="exact" w:val="579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2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ld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80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Wo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udy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19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isi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522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88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4"/>
                <w:sz w:val="21"/>
                <w:szCs w:val="21"/>
              </w:rPr>
              <w:t>m</w:t>
            </w:r>
            <w:r w:rsidRPr="002438CE">
              <w:rPr>
                <w:b/>
                <w:bCs/>
                <w:sz w:val="21"/>
                <w:szCs w:val="21"/>
              </w:rPr>
              <w:t>inar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</w:p>
          <w:p w:rsidR="005E4112" w:rsidRPr="002438CE" w:rsidRDefault="005E4112" w:rsidP="002438CE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ouns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="001E34F3" w:rsidRPr="002438CE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2438CE">
              <w:rPr>
                <w:b/>
                <w:bCs/>
                <w:sz w:val="21"/>
                <w:szCs w:val="21"/>
              </w:rPr>
              <w:t>lin</w:t>
            </w:r>
            <w:r w:rsidR="001E34F3" w:rsidRPr="002438CE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1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er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73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en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373"/>
            </w:pPr>
          </w:p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3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95046">
        <w:trPr>
          <w:trHeight w:hRule="exact" w:val="1934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5E4112" w:rsidRDefault="00E4536E" w:rsidP="007B231E">
            <w:pPr>
              <w:pStyle w:val="TableParagraph"/>
              <w:kinsoku w:val="0"/>
              <w:overflowPunct w:val="0"/>
              <w:spacing w:before="45"/>
              <w:ind w:left="102" w:right="99"/>
            </w:pPr>
            <w:r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ii)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h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-c</w:t>
            </w:r>
            <w:r w:rsidR="005E4112">
              <w:rPr>
                <w:b/>
                <w:bCs/>
              </w:rPr>
              <w:t>u</w:t>
            </w:r>
            <w:r w:rsidR="005E4112">
              <w:rPr>
                <w:b/>
                <w:bCs/>
                <w:spacing w:val="1"/>
              </w:rPr>
              <w:t>r</w:t>
            </w:r>
            <w:r w:rsidR="005E4112">
              <w:rPr>
                <w:b/>
                <w:bCs/>
                <w:spacing w:val="-1"/>
              </w:rPr>
              <w:t>r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ul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9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c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v</w:t>
            </w:r>
            <w:r w:rsidR="005E4112">
              <w:rPr>
                <w:b/>
                <w:bCs/>
                <w:spacing w:val="1"/>
              </w:rPr>
              <w:t>i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s</w:t>
            </w:r>
            <w:r w:rsidR="005E4112">
              <w:rPr>
                <w:b/>
                <w:bCs/>
                <w:spacing w:val="7"/>
              </w:rPr>
              <w:t xml:space="preserve"> </w:t>
            </w:r>
          </w:p>
        </w:tc>
      </w:tr>
      <w:tr w:rsidR="005E4112" w:rsidTr="002D77C1">
        <w:trPr>
          <w:trHeight w:hRule="exact" w:val="34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3D1B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D1BA5">
              <w:rPr>
                <w:b/>
                <w:bCs/>
              </w:rPr>
              <w:t xml:space="preserve"> </w:t>
            </w:r>
            <w:r w:rsidR="003D1BA5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D37E35" w:rsidTr="00D37E35">
        <w:trPr>
          <w:trHeight w:hRule="exact" w:val="544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24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ul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Spo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left="327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2438CE">
              <w:rPr>
                <w:b/>
                <w:bCs/>
                <w:sz w:val="21"/>
                <w:szCs w:val="21"/>
              </w:rPr>
              <w:t>SS /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35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NCC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right="4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W</w:t>
            </w:r>
            <w:r w:rsidRPr="002438CE">
              <w:rPr>
                <w:b/>
                <w:bCs/>
                <w:sz w:val="21"/>
                <w:szCs w:val="21"/>
              </w:rPr>
              <w:t>el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f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2438CE">
              <w:rPr>
                <w:b/>
                <w:bCs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2438CE">
              <w:rPr>
                <w:b/>
                <w:bCs/>
                <w:sz w:val="21"/>
                <w:szCs w:val="21"/>
              </w:rPr>
              <w:t>c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G</w:t>
            </w:r>
            <w:r w:rsidRPr="002438CE">
              <w:rPr>
                <w:b/>
                <w:bCs/>
                <w:sz w:val="21"/>
                <w:szCs w:val="21"/>
              </w:rPr>
              <w:t>/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2"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 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ar</w:t>
            </w:r>
            <w:r w:rsidR="00620FC3">
              <w:rPr>
                <w:b/>
                <w:bCs/>
                <w:spacing w:val="-1"/>
                <w:sz w:val="21"/>
                <w:szCs w:val="21"/>
              </w:rPr>
              <w:t xml:space="preserve"> forum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3"/>
                <w:sz w:val="21"/>
                <w:szCs w:val="21"/>
              </w:rPr>
              <w:t>u</w:t>
            </w:r>
            <w:r w:rsidRPr="002438CE">
              <w:rPr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Pr="00D37E35" w:rsidRDefault="00D37E35" w:rsidP="00D37E35">
            <w:pPr>
              <w:pStyle w:val="TableParagraph"/>
              <w:kinsoku w:val="0"/>
              <w:overflowPunct w:val="0"/>
              <w:jc w:val="center"/>
              <w:rPr>
                <w:b/>
                <w:sz w:val="21"/>
                <w:szCs w:val="21"/>
              </w:rPr>
            </w:pPr>
            <w:r w:rsidRPr="00D37E35">
              <w:rPr>
                <w:b/>
                <w:sz w:val="21"/>
                <w:szCs w:val="21"/>
              </w:rPr>
              <w:t xml:space="preserve">Other </w:t>
            </w:r>
            <w:r>
              <w:rPr>
                <w:b/>
                <w:sz w:val="21"/>
                <w:szCs w:val="21"/>
              </w:rPr>
              <w:t>Events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5E4112" w:rsidTr="002D77C1">
        <w:trPr>
          <w:trHeight w:hRule="exact" w:val="257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363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B90AB7">
            <w:pPr>
              <w:pStyle w:val="TableParagraph"/>
              <w:tabs>
                <w:tab w:val="left" w:pos="1993"/>
                <w:tab w:val="left" w:pos="2319"/>
              </w:tabs>
              <w:kinsoku w:val="0"/>
              <w:overflowPunct w:val="0"/>
              <w:ind w:left="210" w:right="425"/>
            </w:pPr>
            <w:r w:rsidRPr="00495046">
              <w:rPr>
                <w:i/>
                <w:iCs/>
                <w:sz w:val="18"/>
              </w:rPr>
              <w:t xml:space="preserve"> </w:t>
            </w:r>
          </w:p>
        </w:tc>
      </w:tr>
    </w:tbl>
    <w:p w:rsidR="005E4112" w:rsidRDefault="005E4112">
      <w:pPr>
        <w:sectPr w:rsidR="005E4112">
          <w:type w:val="continuous"/>
          <w:pgSz w:w="11907" w:h="16840"/>
          <w:pgMar w:top="60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821"/>
        <w:gridCol w:w="2203"/>
        <w:gridCol w:w="1913"/>
        <w:gridCol w:w="1745"/>
        <w:gridCol w:w="1150"/>
      </w:tblGrid>
      <w:tr w:rsidR="005E4112">
        <w:trPr>
          <w:trHeight w:hRule="exact" w:val="286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A1D1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Ex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nsion and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diss</w:t>
            </w:r>
            <w:r>
              <w:rPr>
                <w:b/>
                <w:bCs/>
                <w:spacing w:val="-4"/>
              </w:rPr>
              <w:t>em</w:t>
            </w:r>
            <w:r>
              <w:rPr>
                <w:b/>
                <w:bCs/>
              </w:rPr>
              <w:t>ina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a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ivi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 </w:t>
            </w:r>
          </w:p>
        </w:tc>
      </w:tr>
      <w:tr w:rsidR="005E4112" w:rsidTr="00717380">
        <w:trPr>
          <w:trHeight w:hRule="exact" w:val="286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5A1D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5A1D19">
              <w:rPr>
                <w:b/>
                <w:bCs/>
              </w:rPr>
              <w:t xml:space="preserve"> </w:t>
            </w:r>
            <w:r w:rsidR="00E4536E">
              <w:rPr>
                <w:b/>
                <w:bCs/>
                <w:spacing w:val="-1"/>
              </w:rPr>
              <w:t>10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717380">
        <w:trPr>
          <w:trHeight w:hRule="exact" w:val="562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6"/>
              <w:jc w:val="center"/>
            </w:pPr>
            <w:r w:rsidRPr="00C14E3C">
              <w:rPr>
                <w:b/>
                <w:bCs/>
                <w:sz w:val="22"/>
              </w:rPr>
              <w:t>L</w:t>
            </w:r>
            <w:r w:rsidRPr="00C14E3C">
              <w:rPr>
                <w:b/>
                <w:bCs/>
                <w:spacing w:val="-1"/>
                <w:sz w:val="22"/>
              </w:rPr>
              <w:t>ect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left="4"/>
              <w:jc w:val="center"/>
            </w:pPr>
            <w:r w:rsidRPr="00C14E3C">
              <w:rPr>
                <w:b/>
                <w:bCs/>
                <w:sz w:val="22"/>
              </w:rPr>
              <w:t>Talks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 w:rsidRPr="00C14E3C">
              <w:rPr>
                <w:b/>
                <w:bCs/>
                <w:sz w:val="22"/>
              </w:rPr>
              <w:t>S</w:t>
            </w:r>
            <w:r w:rsidRPr="00C14E3C">
              <w:rPr>
                <w:b/>
                <w:bCs/>
                <w:spacing w:val="-1"/>
                <w:sz w:val="22"/>
              </w:rPr>
              <w:t>e</w:t>
            </w:r>
            <w:r w:rsidRPr="00C14E3C">
              <w:rPr>
                <w:b/>
                <w:bCs/>
                <w:spacing w:val="-4"/>
                <w:sz w:val="22"/>
              </w:rPr>
              <w:t>m</w:t>
            </w:r>
            <w:r w:rsidRPr="00C14E3C">
              <w:rPr>
                <w:b/>
                <w:bCs/>
                <w:sz w:val="22"/>
              </w:rPr>
              <w:t>in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rs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1"/>
                <w:sz w:val="22"/>
              </w:rPr>
              <w:t>er</w:t>
            </w:r>
            <w:r w:rsidRPr="00C14E3C">
              <w:rPr>
                <w:b/>
                <w:bCs/>
                <w:sz w:val="22"/>
              </w:rPr>
              <w:t xml:space="preserve">s 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c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v</w:t>
            </w:r>
            <w:r w:rsidRPr="00C14E3C">
              <w:rPr>
                <w:b/>
                <w:bCs/>
                <w:spacing w:val="1"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es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of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pacing w:val="2"/>
                <w:sz w:val="22"/>
              </w:rPr>
              <w:t>s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z w:val="22"/>
              </w:rPr>
              <w:t>na</w:t>
            </w:r>
            <w:r w:rsidRPr="00C14E3C">
              <w:rPr>
                <w:b/>
                <w:bCs/>
                <w:spacing w:val="-2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</w:t>
            </w:r>
            <w:r w:rsidRPr="00C14E3C">
              <w:rPr>
                <w:b/>
                <w:bCs/>
                <w:sz w:val="22"/>
              </w:rPr>
              <w:t>e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CE241C" w:rsidP="00717380">
            <w:pPr>
              <w:pStyle w:val="TableParagraph"/>
              <w:kinsoku w:val="0"/>
              <w:overflowPunct w:val="0"/>
              <w:spacing w:line="272" w:lineRule="exact"/>
              <w:jc w:val="right"/>
            </w:pPr>
            <w:r>
              <w:rPr>
                <w:b/>
                <w:bCs/>
                <w:spacing w:val="-2"/>
              </w:rPr>
              <w:t xml:space="preserve">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(a)(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(a</w:t>
            </w:r>
            <w:r w:rsidR="005E4112">
              <w:rPr>
                <w:b/>
                <w:bCs/>
              </w:rPr>
              <w:t>)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  <w:spacing w:val="2"/>
              </w:rPr>
              <w:t>a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iii</w:t>
            </w:r>
            <w:r w:rsidR="005E4112">
              <w:rPr>
                <w:b/>
                <w:bCs/>
                <w:spacing w:val="-1"/>
              </w:rPr>
              <w:t>)}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CE241C" w:rsidRPr="0041282A" w:rsidRDefault="00CE241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E4112" w:rsidRDefault="005E411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5E4112" w:rsidRDefault="005E4112" w:rsidP="00A02104">
      <w:pPr>
        <w:pStyle w:val="Heading1"/>
        <w:kinsoku w:val="0"/>
        <w:overflowPunct w:val="0"/>
        <w:ind w:right="558"/>
        <w:jc w:val="both"/>
      </w:pPr>
      <w:r>
        <w:t>II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>TION</w:t>
      </w:r>
      <w:r>
        <w:rPr>
          <w:spacing w:val="47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PA</w:t>
      </w:r>
      <w:r>
        <w:t>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ADM</w:t>
      </w:r>
      <w:r>
        <w:rPr>
          <w:spacing w:val="2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</w:t>
      </w:r>
      <w:r>
        <w:rPr>
          <w:spacing w:val="-1"/>
        </w:rPr>
        <w:t>VE C</w:t>
      </w:r>
      <w:r>
        <w:t>O</w:t>
      </w:r>
      <w:r>
        <w:rPr>
          <w:spacing w:val="-1"/>
        </w:rPr>
        <w:t>MM</w:t>
      </w:r>
      <w:r>
        <w:t xml:space="preserve">ITTEES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ES</w:t>
      </w:r>
      <w:r>
        <w:rPr>
          <w:spacing w:val="-3"/>
        </w:rPr>
        <w:t>P</w:t>
      </w:r>
      <w:r>
        <w:t>O</w:t>
      </w:r>
      <w:r>
        <w:rPr>
          <w:spacing w:val="-1"/>
        </w:rPr>
        <w:t>N</w:t>
      </w:r>
      <w:r>
        <w:t>SIBILITI</w:t>
      </w:r>
      <w:r>
        <w:rPr>
          <w:spacing w:val="-2"/>
        </w:rPr>
        <w:t>ES</w:t>
      </w:r>
      <w:r w:rsidR="00A02104">
        <w:rPr>
          <w:spacing w:val="-2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3"/>
        <w:gridCol w:w="944"/>
        <w:gridCol w:w="1502"/>
        <w:gridCol w:w="1164"/>
        <w:gridCol w:w="1267"/>
        <w:gridCol w:w="992"/>
        <w:gridCol w:w="1492"/>
        <w:gridCol w:w="1493"/>
      </w:tblGrid>
      <w:tr w:rsidR="005E4112" w:rsidTr="00BC6917">
        <w:trPr>
          <w:trHeight w:hRule="exact" w:val="56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3"/>
              </w:rPr>
              <w:t>p</w:t>
            </w:r>
            <w:r>
              <w:rPr>
                <w:b/>
                <w:bCs/>
              </w:rPr>
              <w:t>onsibi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102"/>
            </w:pPr>
          </w:p>
        </w:tc>
      </w:tr>
      <w:tr w:rsidR="005E4112" w:rsidTr="00BC6917">
        <w:trPr>
          <w:trHeight w:hRule="exact" w:val="434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ual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Hou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 w:rsidR="00BC6917">
              <w:rPr>
                <w:b/>
                <w:bCs/>
                <w:spacing w:val="-1"/>
              </w:rPr>
              <w:t xml:space="preserve"> </w:t>
            </w:r>
            <w:r w:rsidR="007B231E">
              <w:rPr>
                <w:b/>
                <w:bCs/>
              </w:rPr>
              <w:t>/</w:t>
            </w:r>
            <w:r w:rsidR="00BC6917">
              <w:rPr>
                <w:b/>
                <w:bCs/>
              </w:rPr>
              <w:t xml:space="preserve"> </w:t>
            </w:r>
            <w:r w:rsidR="007B231E">
              <w:rPr>
                <w:b/>
                <w:bCs/>
              </w:rPr>
              <w:t>10</w:t>
            </w:r>
          </w:p>
        </w:tc>
      </w:tr>
      <w:tr w:rsidR="005E4112" w:rsidTr="000948C5">
        <w:trPr>
          <w:trHeight w:hRule="exact" w:val="16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54" w:right="103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 w:rsidP="000948C5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 w:rsidR="000948C5"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air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6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82" w:right="131" w:hanging="25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16" w:right="114" w:firstLine="16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2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 w:right="15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oor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tor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fres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7" w:right="106" w:hanging="1"/>
              <w:jc w:val="center"/>
            </w:pPr>
            <w:r w:rsidRPr="000948C5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0948C5">
              <w:rPr>
                <w:b/>
                <w:bCs/>
                <w:sz w:val="20"/>
                <w:szCs w:val="22"/>
              </w:rPr>
              <w:t>y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 xml:space="preserve"> o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er act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v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ty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 s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mi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z w:val="20"/>
                <w:szCs w:val="22"/>
              </w:rPr>
              <w:t xml:space="preserve">ar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na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at 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qu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0948C5">
              <w:rPr>
                <w:b/>
                <w:bCs/>
                <w:sz w:val="20"/>
                <w:szCs w:val="22"/>
              </w:rPr>
              <w:t>e reg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 xml:space="preserve">r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ff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ce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rs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r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ts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d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sc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>rge</w:t>
            </w:r>
          </w:p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2"/>
              <w:jc w:val="right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and 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62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7" w:rsidRDefault="00BC6917" w:rsidP="00BC6917">
            <w:pPr>
              <w:pStyle w:val="TableParagraph"/>
              <w:tabs>
                <w:tab w:val="left" w:pos="819"/>
              </w:tabs>
              <w:kinsoku w:val="0"/>
              <w:overflowPunct w:val="0"/>
              <w:spacing w:line="267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834"/>
            </w:pPr>
          </w:p>
        </w:tc>
      </w:tr>
    </w:tbl>
    <w:p w:rsidR="005E4112" w:rsidRDefault="005E4112">
      <w:pPr>
        <w:sectPr w:rsidR="005E4112">
          <w:pgSz w:w="11907" w:h="16840"/>
          <w:pgMar w:top="600" w:right="160" w:bottom="280" w:left="500" w:header="720" w:footer="720" w:gutter="0"/>
          <w:cols w:space="720" w:equalWidth="0">
            <w:col w:w="11247"/>
          </w:cols>
          <w:noEndnote/>
        </w:sectPr>
      </w:pPr>
    </w:p>
    <w:p w:rsidR="005E4112" w:rsidRDefault="005E4112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447"/>
        <w:gridCol w:w="2208"/>
        <w:gridCol w:w="2621"/>
        <w:gridCol w:w="3237"/>
      </w:tblGrid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in Bo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2"/>
              </w:rPr>
              <w:t>u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tt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0B17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B17D5">
              <w:rPr>
                <w:b/>
                <w:bCs/>
              </w:rPr>
              <w:t xml:space="preserve"> </w:t>
            </w:r>
            <w:r w:rsidR="000B17D5">
              <w:rPr>
                <w:b/>
                <w:bCs/>
                <w:spacing w:val="-1"/>
              </w:rPr>
              <w:t>10</w:t>
            </w:r>
          </w:p>
        </w:tc>
      </w:tr>
      <w:tr w:rsidR="005E4112">
        <w:trPr>
          <w:trHeight w:hRule="exact" w:val="83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91" w:right="240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344" w:right="267" w:hanging="77"/>
            </w:pPr>
            <w:r>
              <w:rPr>
                <w:b/>
                <w:bCs/>
              </w:rPr>
              <w:t>Boa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 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83" w:right="489" w:firstLine="108"/>
            </w:pP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  <w:spacing w:val="-4"/>
              </w:rPr>
              <w:t>a</w:t>
            </w:r>
            <w:r>
              <w:rPr>
                <w:b/>
                <w:bCs/>
                <w:spacing w:val="4"/>
              </w:rPr>
              <w:t>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692" w:right="532" w:hanging="161"/>
            </w:pP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 xml:space="preserve">ive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287" w:right="287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 ot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ty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si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1"/>
                <w:sz w:val="22"/>
                <w:szCs w:val="22"/>
              </w:rPr>
              <w:t>na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5E4112">
        <w:trPr>
          <w:trHeight w:hRule="exact" w:val="2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 w:rsidP="00ED43A8">
            <w:pPr>
              <w:pStyle w:val="TableParagraph"/>
              <w:kinsoku w:val="0"/>
              <w:overflowPunct w:val="0"/>
              <w:spacing w:line="272" w:lineRule="exact"/>
              <w:ind w:left="3712"/>
            </w:pPr>
            <w:r>
              <w:rPr>
                <w:b/>
                <w:bCs/>
                <w:spacing w:val="-2"/>
              </w:rPr>
              <w:t xml:space="preserve"> 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ii)</w:t>
            </w:r>
            <w:r w:rsidR="00F266E2">
              <w:rPr>
                <w:b/>
                <w:bCs/>
              </w:rPr>
              <w:t>}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7" w:line="70" w:lineRule="exact"/>
        <w:rPr>
          <w:sz w:val="7"/>
          <w:szCs w:val="7"/>
        </w:rPr>
      </w:pPr>
    </w:p>
    <w:p w:rsidR="00506E13" w:rsidRPr="0041282A" w:rsidRDefault="00506E13" w:rsidP="00506E13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06E13" w:rsidRPr="00506E13" w:rsidRDefault="00506E13" w:rsidP="00506E13">
      <w:pPr>
        <w:pStyle w:val="BodyText"/>
        <w:tabs>
          <w:tab w:val="left" w:pos="515"/>
        </w:tabs>
        <w:kinsoku w:val="0"/>
        <w:overflowPunct w:val="0"/>
        <w:ind w:left="220" w:right="558"/>
        <w:jc w:val="both"/>
      </w:pPr>
    </w:p>
    <w:p w:rsidR="005E4112" w:rsidRDefault="00506E13">
      <w:pPr>
        <w:pStyle w:val="BodyText"/>
        <w:numPr>
          <w:ilvl w:val="0"/>
          <w:numId w:val="2"/>
        </w:numPr>
        <w:tabs>
          <w:tab w:val="left" w:pos="515"/>
        </w:tabs>
        <w:kinsoku w:val="0"/>
        <w:overflowPunct w:val="0"/>
        <w:ind w:left="220" w:right="558" w:firstLine="0"/>
        <w:jc w:val="both"/>
      </w:pPr>
      <w:r>
        <w:rPr>
          <w:b/>
          <w:bCs/>
          <w:spacing w:val="-1"/>
        </w:rPr>
        <w:t xml:space="preserve"> </w:t>
      </w:r>
      <w:r w:rsidR="005E4112">
        <w:rPr>
          <w:b/>
          <w:bCs/>
          <w:spacing w:val="-1"/>
        </w:rPr>
        <w:t>(c</w:t>
      </w:r>
      <w:r w:rsidR="005E4112">
        <w:rPr>
          <w:b/>
          <w:bCs/>
        </w:rPr>
        <w:t>)</w:t>
      </w:r>
      <w:r w:rsidR="005E4112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3"/>
        </w:rPr>
        <w:t>P</w:t>
      </w:r>
      <w:r w:rsidR="005E4112" w:rsidRPr="004A5BC6">
        <w:rPr>
          <w:b/>
          <w:bCs/>
          <w:spacing w:val="-1"/>
        </w:rPr>
        <w:t>ro</w:t>
      </w:r>
      <w:r w:rsidR="005E4112" w:rsidRPr="004A5BC6">
        <w:rPr>
          <w:b/>
          <w:bCs/>
          <w:spacing w:val="2"/>
        </w:rPr>
        <w:t>f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ssi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n</w:t>
      </w:r>
      <w:r w:rsidR="005E4112" w:rsidRPr="004A5BC6">
        <w:rPr>
          <w:b/>
          <w:bCs/>
          <w:spacing w:val="-1"/>
        </w:rPr>
        <w:t>a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De</w:t>
      </w:r>
      <w:r w:rsidR="005E4112" w:rsidRPr="004A5BC6">
        <w:rPr>
          <w:b/>
          <w:bCs/>
          <w:spacing w:val="2"/>
        </w:rPr>
        <w:t>v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p</w:t>
      </w:r>
      <w:r w:rsidR="005E4112" w:rsidRPr="004A5BC6">
        <w:rPr>
          <w:b/>
          <w:bCs/>
          <w:spacing w:val="-4"/>
        </w:rPr>
        <w:t>m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nt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Act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v</w:t>
      </w:r>
      <w:r w:rsidR="005E4112" w:rsidRPr="004A5BC6">
        <w:rPr>
          <w:b/>
          <w:bCs/>
          <w:spacing w:val="1"/>
        </w:rPr>
        <w:t>i</w:t>
      </w:r>
      <w:r w:rsidR="005E4112" w:rsidRPr="004A5BC6">
        <w:rPr>
          <w:b/>
          <w:bCs/>
          <w:spacing w:val="-1"/>
        </w:rPr>
        <w:t>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</w:t>
      </w:r>
      <w:r w:rsidR="005E4112" w:rsidRPr="004A5BC6">
        <w:rPr>
          <w:b/>
          <w:bCs/>
          <w:spacing w:val="50"/>
        </w:rPr>
        <w:t xml:space="preserve"> </w:t>
      </w:r>
    </w:p>
    <w:p w:rsidR="005E4112" w:rsidRDefault="005E4112">
      <w:pPr>
        <w:pStyle w:val="Heading1"/>
        <w:kinsoku w:val="0"/>
        <w:overflowPunct w:val="0"/>
        <w:spacing w:before="5"/>
        <w:ind w:right="7195"/>
        <w:jc w:val="both"/>
        <w:rPr>
          <w:b w:val="0"/>
          <w:bCs w:val="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1831"/>
        <w:gridCol w:w="1133"/>
        <w:gridCol w:w="1289"/>
      </w:tblGrid>
      <w:tr w:rsidR="005E4112" w:rsidTr="005A748E">
        <w:trPr>
          <w:trHeight w:hRule="exact" w:val="271"/>
        </w:trPr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F54A8">
            <w:pPr>
              <w:pStyle w:val="TableParagraph"/>
              <w:kinsoku w:val="0"/>
              <w:overflowPunct w:val="0"/>
              <w:spacing w:before="10"/>
              <w:ind w:left="3138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10</w:t>
            </w:r>
          </w:p>
        </w:tc>
      </w:tr>
      <w:tr w:rsidR="005E4112" w:rsidTr="0015796F">
        <w:trPr>
          <w:trHeight w:hRule="exact" w:val="5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ent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E" w:rsidRPr="005A748E" w:rsidRDefault="005E4112" w:rsidP="001D32EE">
            <w:pPr>
              <w:pStyle w:val="TableParagraph"/>
              <w:kinsoku w:val="0"/>
              <w:overflowPunct w:val="0"/>
              <w:ind w:right="5"/>
              <w:jc w:val="center"/>
              <w:rPr>
                <w:sz w:val="20"/>
              </w:rPr>
            </w:pPr>
            <w:r w:rsidRPr="005A748E">
              <w:rPr>
                <w:b/>
                <w:bCs/>
                <w:sz w:val="20"/>
              </w:rPr>
              <w:t>O</w:t>
            </w:r>
            <w:r w:rsidRPr="005A748E">
              <w:rPr>
                <w:b/>
                <w:bCs/>
                <w:spacing w:val="-1"/>
                <w:sz w:val="20"/>
              </w:rPr>
              <w:t>rga</w:t>
            </w:r>
            <w:r w:rsidRPr="005A748E">
              <w:rPr>
                <w:b/>
                <w:bCs/>
                <w:spacing w:val="2"/>
                <w:sz w:val="20"/>
              </w:rPr>
              <w:t>n</w:t>
            </w:r>
            <w:r w:rsidRPr="005A748E">
              <w:rPr>
                <w:b/>
                <w:bCs/>
                <w:sz w:val="20"/>
              </w:rPr>
              <w:t>i</w:t>
            </w:r>
            <w:r w:rsidRPr="005A748E">
              <w:rPr>
                <w:b/>
                <w:bCs/>
                <w:spacing w:val="-1"/>
                <w:sz w:val="20"/>
              </w:rPr>
              <w:t>ze</w:t>
            </w:r>
            <w:r w:rsidRPr="005A748E">
              <w:rPr>
                <w:b/>
                <w:bCs/>
                <w:sz w:val="20"/>
              </w:rPr>
              <w:t>r</w:t>
            </w:r>
            <w:r w:rsidRPr="005A748E">
              <w:rPr>
                <w:b/>
                <w:bCs/>
                <w:spacing w:val="-1"/>
                <w:sz w:val="20"/>
              </w:rPr>
              <w:t xml:space="preserve"> </w:t>
            </w:r>
            <w:r w:rsidR="001D32EE">
              <w:rPr>
                <w:b/>
                <w:bCs/>
                <w:spacing w:val="-1"/>
                <w:sz w:val="20"/>
              </w:rPr>
              <w:t>and</w:t>
            </w:r>
            <w:r w:rsidRPr="005A748E">
              <w:rPr>
                <w:b/>
                <w:bCs/>
                <w:spacing w:val="2"/>
                <w:sz w:val="20"/>
              </w:rPr>
              <w:t xml:space="preserve"> </w:t>
            </w: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z w:val="20"/>
              </w:rPr>
              <w:t>l</w:t>
            </w:r>
            <w:r w:rsidRPr="005A748E">
              <w:rPr>
                <w:b/>
                <w:bCs/>
                <w:spacing w:val="-1"/>
                <w:sz w:val="20"/>
              </w:rPr>
              <w:t>a</w:t>
            </w:r>
            <w:r w:rsidRPr="005A748E">
              <w:rPr>
                <w:b/>
                <w:bCs/>
                <w:sz w:val="20"/>
              </w:rPr>
              <w:t>c</w:t>
            </w:r>
            <w:r w:rsidRPr="005A748E">
              <w:rPr>
                <w:b/>
                <w:bCs/>
                <w:spacing w:val="-1"/>
                <w:sz w:val="20"/>
              </w:rPr>
              <w:t>e</w:t>
            </w:r>
            <w:r w:rsidR="001D32EE">
              <w:rPr>
                <w:b/>
                <w:bCs/>
                <w:spacing w:val="-1"/>
                <w:sz w:val="20"/>
              </w:rPr>
              <w:t xml:space="preserve"> 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215"/>
              <w:rPr>
                <w:sz w:val="20"/>
              </w:rPr>
            </w:pP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pacing w:val="1"/>
                <w:sz w:val="20"/>
              </w:rPr>
              <w:t>e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iod /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152"/>
              <w:rPr>
                <w:sz w:val="20"/>
              </w:rPr>
            </w:pPr>
            <w:r w:rsidRPr="005A748E">
              <w:rPr>
                <w:b/>
                <w:bCs/>
                <w:spacing w:val="-1"/>
                <w:sz w:val="20"/>
              </w:rPr>
              <w:t>D</w:t>
            </w:r>
            <w:r w:rsidRPr="005A748E">
              <w:rPr>
                <w:b/>
                <w:bCs/>
                <w:sz w:val="20"/>
              </w:rPr>
              <w:t>u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a</w:t>
            </w:r>
            <w:r w:rsidRPr="005A748E">
              <w:rPr>
                <w:b/>
                <w:bCs/>
                <w:spacing w:val="-1"/>
                <w:sz w:val="20"/>
              </w:rPr>
              <w:t>t</w:t>
            </w:r>
            <w:r w:rsidRPr="005A748E">
              <w:rPr>
                <w:b/>
                <w:bCs/>
                <w:sz w:val="20"/>
              </w:rPr>
              <w:t>ion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76ED1">
        <w:trPr>
          <w:trHeight w:hRule="exact" w:val="486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15796F" w:rsidRDefault="005E4112" w:rsidP="0015796F">
            <w:pPr>
              <w:pStyle w:val="TableParagraph"/>
              <w:kinsoku w:val="0"/>
              <w:overflowPunct w:val="0"/>
              <w:ind w:left="102"/>
            </w:pPr>
            <w:r w:rsidRPr="0015796F">
              <w:rPr>
                <w:sz w:val="22"/>
              </w:rPr>
              <w:t>P</w:t>
            </w:r>
            <w:r w:rsidRPr="0015796F">
              <w:rPr>
                <w:spacing w:val="-1"/>
                <w:sz w:val="22"/>
              </w:rPr>
              <w:t>ar</w:t>
            </w:r>
            <w:r w:rsidRPr="0015796F">
              <w:rPr>
                <w:sz w:val="22"/>
              </w:rPr>
              <w:t>ti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>ip</w:t>
            </w:r>
            <w:r w:rsidRPr="0015796F">
              <w:rPr>
                <w:spacing w:val="-2"/>
                <w:sz w:val="22"/>
              </w:rPr>
              <w:t>a</w:t>
            </w:r>
            <w:r w:rsidRPr="0015796F">
              <w:rPr>
                <w:sz w:val="22"/>
              </w:rPr>
              <w:t xml:space="preserve">tion </w:t>
            </w:r>
            <w:r w:rsidRPr="0015796F">
              <w:rPr>
                <w:spacing w:val="-1"/>
                <w:sz w:val="22"/>
              </w:rPr>
              <w:t>i</w:t>
            </w:r>
            <w:r w:rsidRPr="0015796F">
              <w:rPr>
                <w:sz w:val="22"/>
              </w:rPr>
              <w:t>n C</w:t>
            </w:r>
            <w:r w:rsidRPr="0015796F">
              <w:rPr>
                <w:spacing w:val="-1"/>
                <w:sz w:val="22"/>
              </w:rPr>
              <w:t>on</w:t>
            </w:r>
            <w:r w:rsidRPr="0015796F">
              <w:rPr>
                <w:spacing w:val="1"/>
                <w:sz w:val="22"/>
              </w:rPr>
              <w:t>f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1"/>
                <w:sz w:val="22"/>
              </w:rPr>
              <w:t>r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2"/>
                <w:sz w:val="22"/>
              </w:rPr>
              <w:t>n</w:t>
            </w:r>
            <w:r w:rsidRPr="0015796F">
              <w:rPr>
                <w:spacing w:val="-1"/>
                <w:sz w:val="22"/>
              </w:rPr>
              <w:t>ce</w:t>
            </w:r>
            <w:r w:rsidRPr="0015796F">
              <w:rPr>
                <w:sz w:val="22"/>
              </w:rPr>
              <w:t>s / S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mi</w:t>
            </w:r>
            <w:r w:rsidRPr="0015796F">
              <w:rPr>
                <w:spacing w:val="-1"/>
                <w:sz w:val="22"/>
              </w:rPr>
              <w:t>n</w:t>
            </w:r>
            <w:r w:rsidRPr="0015796F">
              <w:rPr>
                <w:spacing w:val="2"/>
                <w:sz w:val="22"/>
              </w:rPr>
              <w:t>a</w:t>
            </w:r>
            <w:r w:rsidRPr="0015796F">
              <w:rPr>
                <w:spacing w:val="-1"/>
                <w:sz w:val="22"/>
              </w:rPr>
              <w:t>r</w:t>
            </w:r>
            <w:r w:rsidRPr="0015796F">
              <w:rPr>
                <w:sz w:val="22"/>
              </w:rPr>
              <w:t xml:space="preserve">s /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pacing w:val="-1"/>
                <w:sz w:val="22"/>
              </w:rPr>
              <w:t>o</w:t>
            </w:r>
            <w:r w:rsidRPr="0015796F">
              <w:rPr>
                <w:sz w:val="22"/>
              </w:rPr>
              <w:t>rks</w:t>
            </w:r>
            <w:r w:rsidRPr="0015796F">
              <w:rPr>
                <w:spacing w:val="2"/>
                <w:sz w:val="22"/>
              </w:rPr>
              <w:t>h</w:t>
            </w:r>
            <w:r w:rsidRPr="0015796F">
              <w:rPr>
                <w:sz w:val="22"/>
              </w:rPr>
              <w:t>ops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/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Summ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r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 w:right="103"/>
            </w:pPr>
            <w:r w:rsidRPr="0015796F">
              <w:rPr>
                <w:spacing w:val="-1"/>
                <w:sz w:val="22"/>
              </w:rPr>
              <w:t>a</w:t>
            </w:r>
            <w:r w:rsidRPr="0015796F">
              <w:rPr>
                <w:sz w:val="22"/>
              </w:rPr>
              <w:t xml:space="preserve">nd  </w:t>
            </w:r>
            <w:r w:rsidRPr="0015796F">
              <w:rPr>
                <w:spacing w:val="9"/>
                <w:sz w:val="22"/>
              </w:rPr>
              <w:t xml:space="preserve">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z w:val="22"/>
              </w:rPr>
              <w:t>int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 xml:space="preserve">r  </w:t>
            </w:r>
            <w:r w:rsidRPr="0015796F">
              <w:rPr>
                <w:spacing w:val="8"/>
                <w:sz w:val="22"/>
              </w:rPr>
              <w:t xml:space="preserve"> </w:t>
            </w:r>
            <w:r w:rsidRPr="0015796F">
              <w:rPr>
                <w:sz w:val="22"/>
              </w:rPr>
              <w:t>S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 xml:space="preserve">hools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40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R</w:t>
            </w:r>
            <w:r>
              <w:rPr>
                <w:spacing w:val="-1"/>
              </w:rPr>
              <w:t>efre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mm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Sho</w:t>
            </w:r>
            <w:r>
              <w:rPr>
                <w:spacing w:val="-1"/>
              </w:rPr>
              <w:t>r</w:t>
            </w:r>
            <w:r>
              <w:t>t t</w:t>
            </w:r>
            <w:r>
              <w:rPr>
                <w:spacing w:val="-1"/>
              </w:rPr>
              <w:t>er</w:t>
            </w:r>
            <w:r>
              <w:t>m 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thodolo</w:t>
            </w:r>
            <w:r>
              <w:rPr>
                <w:spacing w:val="2"/>
              </w:rPr>
              <w:t>g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kshop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du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3"/>
              </w:rPr>
              <w:t>S</w:t>
            </w:r>
            <w:r>
              <w:t>tu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/ Consult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c</w:t>
            </w:r>
            <w:r>
              <w:t>y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1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nvit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lks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37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e</w:t>
            </w:r>
            <w:r>
              <w:t>s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cu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Dev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p</w:t>
            </w:r>
            <w:r>
              <w:t>m</w:t>
            </w:r>
            <w:r>
              <w:rPr>
                <w:spacing w:val="-1"/>
              </w:rPr>
              <w:t>ent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2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-1"/>
              </w:rPr>
              <w:t>er</w:t>
            </w:r>
            <w:r>
              <w:t>ship in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fe</w:t>
            </w:r>
            <w:r>
              <w:t>ssi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B</w:t>
            </w:r>
            <w:r>
              <w:t>odi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5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D</w:t>
            </w:r>
            <w:r>
              <w:t>iss</w:t>
            </w:r>
            <w:r>
              <w:rPr>
                <w:spacing w:val="-1"/>
              </w:rPr>
              <w:t>e</w:t>
            </w:r>
            <w:r>
              <w:t>min</w:t>
            </w:r>
            <w:r>
              <w:rPr>
                <w:spacing w:val="-2"/>
              </w:rPr>
              <w:t>a</w:t>
            </w:r>
            <w:r>
              <w:t xml:space="preserve">tion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Acad</w:t>
            </w:r>
            <w:r>
              <w:rPr>
                <w:spacing w:val="2"/>
              </w:rPr>
              <w:t>e</w:t>
            </w:r>
            <w:r>
              <w:t>mic</w:t>
            </w:r>
            <w:r>
              <w:rPr>
                <w:spacing w:val="-1"/>
              </w:rPr>
              <w:t xml:space="preserve"> </w:t>
            </w:r>
            <w:r>
              <w:t>/ 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earc</w:t>
            </w:r>
            <w:r>
              <w:t xml:space="preserve">h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w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al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D32EE">
        <w:trPr>
          <w:trHeight w:hRule="exact" w:val="4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t>ont</w:t>
            </w:r>
            <w:r>
              <w:rPr>
                <w:spacing w:val="-1"/>
              </w:rPr>
              <w:t>r</w:t>
            </w:r>
            <w:r>
              <w:t xml:space="preserve">ibution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simil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(</w:t>
            </w:r>
            <w:r>
              <w:t>Pl</w:t>
            </w:r>
            <w:r>
              <w:rPr>
                <w:spacing w:val="-1"/>
              </w:rPr>
              <w:t>ea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>f</w:t>
            </w:r>
            <w:r>
              <w:rPr>
                <w:spacing w:val="-5"/>
              </w:rPr>
              <w:t>y</w:t>
            </w:r>
            <w:r>
              <w:t>)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A748E">
        <w:trPr>
          <w:trHeight w:hRule="exact" w:val="342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 xml:space="preserve"> $ </w:t>
            </w:r>
            <w:r w:rsidR="005E4112">
              <w:rPr>
                <w:b/>
                <w:bCs/>
              </w:rPr>
              <w:t>To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al S</w:t>
            </w:r>
            <w:r w:rsidR="005E4112">
              <w:rPr>
                <w:b/>
                <w:bCs/>
                <w:spacing w:val="-1"/>
              </w:rPr>
              <w:t>co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-1"/>
              </w:rPr>
              <w:t>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F4558C" w:rsidRPr="0041282A" w:rsidRDefault="00F4558C" w:rsidP="00F4558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F4558C" w:rsidRDefault="00F4558C" w:rsidP="00F4558C">
      <w:pPr>
        <w:kinsoku w:val="0"/>
        <w:overflowPunct w:val="0"/>
        <w:spacing w:before="60"/>
        <w:rPr>
          <w:b/>
          <w:bCs/>
        </w:rPr>
      </w:pPr>
    </w:p>
    <w:p w:rsidR="005E4112" w:rsidRDefault="005E4112">
      <w:pPr>
        <w:kinsoku w:val="0"/>
        <w:overflowPunct w:val="0"/>
        <w:spacing w:before="60"/>
        <w:ind w:left="1955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</w:p>
    <w:p w:rsidR="005E4112" w:rsidRDefault="005E4112">
      <w:pPr>
        <w:kinsoku w:val="0"/>
        <w:overflowPunct w:val="0"/>
        <w:spacing w:before="2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350"/>
      </w:tblGrid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D67FEF">
            <w:pPr>
              <w:pStyle w:val="TableParagraph"/>
              <w:kinsoku w:val="0"/>
              <w:overflowPunct w:val="0"/>
              <w:spacing w:line="274" w:lineRule="exact"/>
              <w:ind w:left="76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(b)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c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4F" w:rsidRPr="0041282A" w:rsidRDefault="005E4112" w:rsidP="00B0264F">
            <w:pPr>
              <w:kinsoku w:val="0"/>
              <w:overflowPunct w:val="0"/>
              <w:ind w:left="416"/>
              <w:rPr>
                <w:sz w:val="20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3902A0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B0264F">
              <w:rPr>
                <w:b/>
                <w:bCs/>
                <w:spacing w:val="-1"/>
              </w:rPr>
              <w:t xml:space="preserve"> </w:t>
            </w:r>
            <w:r w:rsidR="00B0264F" w:rsidRPr="00287003">
              <w:rPr>
                <w:b/>
                <w:bCs/>
                <w:spacing w:val="-1"/>
                <w:sz w:val="28"/>
              </w:rPr>
              <w:t>(</w:t>
            </w:r>
            <w:r w:rsidR="00B0264F" w:rsidRPr="00287003">
              <w:rPr>
                <w:b/>
                <w:i/>
                <w:iCs/>
                <w:sz w:val="22"/>
              </w:rPr>
              <w:t>Maximum API score 25)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sectPr w:rsidR="005E4112">
          <w:pgSz w:w="11907" w:h="16840"/>
          <w:pgMar w:top="64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78"/>
        <w:ind w:right="2"/>
        <w:jc w:val="center"/>
      </w:pPr>
      <w:r>
        <w:rPr>
          <w:b/>
          <w:bCs/>
          <w:spacing w:val="-1"/>
          <w:u w:val="thick"/>
        </w:rPr>
        <w:lastRenderedPageBreak/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-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>III</w:t>
      </w:r>
    </w:p>
    <w:p w:rsidR="005E4112" w:rsidRDefault="005E4112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ind w:right="3"/>
        <w:jc w:val="center"/>
      </w:pPr>
      <w:r>
        <w:rPr>
          <w:b/>
          <w:bCs/>
          <w:spacing w:val="-1"/>
        </w:rPr>
        <w:t>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/ </w:t>
      </w:r>
      <w:r>
        <w:rPr>
          <w:b/>
          <w:bCs/>
          <w:spacing w:val="-1"/>
        </w:rPr>
        <w:t>ACAD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IC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IB</w:t>
      </w:r>
      <w:r>
        <w:rPr>
          <w:b/>
          <w:bCs/>
          <w:spacing w:val="-1"/>
        </w:rPr>
        <w:t>U</w:t>
      </w:r>
      <w:r>
        <w:rPr>
          <w:b/>
          <w:bCs/>
        </w:rPr>
        <w:t>TIO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spacing w:line="276" w:lineRule="exact"/>
        <w:ind w:left="251" w:right="254"/>
        <w:jc w:val="center"/>
      </w:pPr>
    </w:p>
    <w:p w:rsidR="005C0A04" w:rsidRPr="005C0A04" w:rsidRDefault="005E4112">
      <w:pPr>
        <w:numPr>
          <w:ilvl w:val="0"/>
          <w:numId w:val="2"/>
        </w:numPr>
        <w:tabs>
          <w:tab w:val="left" w:pos="560"/>
        </w:tabs>
        <w:kinsoku w:val="0"/>
        <w:overflowPunct w:val="0"/>
        <w:spacing w:before="9" w:line="274" w:lineRule="exact"/>
        <w:ind w:left="220" w:right="1469" w:firstLine="0"/>
      </w:pPr>
      <w:r>
        <w:rPr>
          <w:b/>
          <w:bCs/>
          <w:spacing w:val="-1"/>
        </w:rPr>
        <w:t>(A)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ET</w:t>
      </w:r>
      <w:r>
        <w:rPr>
          <w:b/>
          <w:bCs/>
          <w:spacing w:val="-1"/>
        </w:rPr>
        <w:t>A</w:t>
      </w:r>
      <w:r>
        <w:rPr>
          <w:b/>
          <w:bCs/>
        </w:rPr>
        <w:t>ILS OF</w:t>
      </w:r>
      <w:r>
        <w:rPr>
          <w:b/>
          <w:bCs/>
          <w:spacing w:val="-1"/>
        </w:rPr>
        <w:t xml:space="preserve"> 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U</w:t>
      </w:r>
      <w:r>
        <w:rPr>
          <w:b/>
          <w:bCs/>
        </w:rPr>
        <w:t>BLISHED</w:t>
      </w:r>
      <w:r>
        <w:rPr>
          <w:b/>
          <w:bCs/>
          <w:spacing w:val="-1"/>
        </w:rPr>
        <w:t xml:space="preserve"> </w:t>
      </w:r>
    </w:p>
    <w:p w:rsidR="005E4112" w:rsidRDefault="005E4112" w:rsidP="005C0A04">
      <w:pPr>
        <w:tabs>
          <w:tab w:val="left" w:pos="560"/>
        </w:tabs>
        <w:kinsoku w:val="0"/>
        <w:overflowPunct w:val="0"/>
        <w:spacing w:before="9" w:line="274" w:lineRule="exact"/>
        <w:ind w:left="220" w:right="1469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 xml:space="preserve">: 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Jo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s as no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1053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168"/>
        <w:gridCol w:w="2182"/>
        <w:gridCol w:w="1825"/>
        <w:gridCol w:w="1618"/>
        <w:gridCol w:w="1100"/>
        <w:gridCol w:w="1188"/>
      </w:tblGrid>
      <w:tr w:rsidR="00531CB5" w:rsidTr="00B70867">
        <w:trPr>
          <w:trHeight w:hRule="exact" w:val="7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Pr="00227AE0" w:rsidRDefault="00531CB5" w:rsidP="00531CB5">
            <w:pPr>
              <w:pStyle w:val="TableParagraph"/>
              <w:kinsoku w:val="0"/>
              <w:overflowPunct w:val="0"/>
              <w:ind w:left="145"/>
              <w:rPr>
                <w:b/>
              </w:rPr>
            </w:pPr>
            <w:r w:rsidRPr="00227AE0">
              <w:rPr>
                <w:b/>
                <w:sz w:val="20"/>
              </w:rPr>
              <w:t>Sl. No</w:t>
            </w:r>
            <w:r w:rsidR="00B70867">
              <w:rPr>
                <w:b/>
                <w:sz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1"/>
              </w:rPr>
              <w:t xml:space="preserve"> Art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531CB5" w:rsidRDefault="00531CB5" w:rsidP="00531CB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pacing w:val="2"/>
                <w:sz w:val="18"/>
              </w:rPr>
              <w:t>a</w:t>
            </w:r>
            <w:r w:rsidRPr="00531CB5">
              <w:rPr>
                <w:b/>
                <w:bCs/>
                <w:spacing w:val="-4"/>
                <w:sz w:val="18"/>
              </w:rPr>
              <w:t>m</w:t>
            </w:r>
            <w:r w:rsidRPr="00531CB5">
              <w:rPr>
                <w:b/>
                <w:bCs/>
                <w:sz w:val="18"/>
              </w:rPr>
              <w:t>e</w:t>
            </w:r>
            <w:r w:rsidRPr="00531CB5">
              <w:rPr>
                <w:b/>
                <w:bCs/>
                <w:spacing w:val="-1"/>
                <w:sz w:val="18"/>
              </w:rPr>
              <w:t xml:space="preserve"> o</w:t>
            </w:r>
            <w:r w:rsidRPr="00531CB5">
              <w:rPr>
                <w:b/>
                <w:bCs/>
                <w:sz w:val="18"/>
              </w:rPr>
              <w:t>f</w:t>
            </w:r>
            <w:r w:rsidRPr="00531CB5">
              <w:rPr>
                <w:b/>
                <w:bCs/>
                <w:spacing w:val="2"/>
                <w:sz w:val="18"/>
              </w:rPr>
              <w:t xml:space="preserve"> </w:t>
            </w:r>
            <w:r w:rsidRPr="00531CB5">
              <w:rPr>
                <w:b/>
                <w:bCs/>
                <w:spacing w:val="-1"/>
                <w:sz w:val="18"/>
              </w:rPr>
              <w:t>t</w:t>
            </w:r>
            <w:r w:rsidRPr="00531CB5">
              <w:rPr>
                <w:b/>
                <w:bCs/>
                <w:sz w:val="18"/>
              </w:rPr>
              <w:t>he</w:t>
            </w:r>
            <w:r w:rsidRPr="00531CB5">
              <w:rPr>
                <w:b/>
                <w:bCs/>
                <w:spacing w:val="-1"/>
                <w:sz w:val="18"/>
              </w:rPr>
              <w:t xml:space="preserve"> jo</w:t>
            </w:r>
            <w:r w:rsidRPr="00531CB5">
              <w:rPr>
                <w:b/>
                <w:bCs/>
                <w:spacing w:val="1"/>
                <w:sz w:val="18"/>
              </w:rPr>
              <w:t>u</w:t>
            </w:r>
            <w:r w:rsidRPr="00531CB5">
              <w:rPr>
                <w:b/>
                <w:bCs/>
                <w:spacing w:val="-1"/>
                <w:sz w:val="18"/>
              </w:rPr>
              <w:t>r</w:t>
            </w:r>
            <w:r w:rsidRPr="00531CB5">
              <w:rPr>
                <w:b/>
                <w:bCs/>
                <w:sz w:val="18"/>
              </w:rPr>
              <w:t>n</w:t>
            </w:r>
            <w:r w:rsidRPr="00531CB5">
              <w:rPr>
                <w:b/>
                <w:bCs/>
                <w:spacing w:val="-1"/>
                <w:sz w:val="18"/>
              </w:rPr>
              <w:t>al</w:t>
            </w:r>
          </w:p>
          <w:p w:rsidR="00531CB5" w:rsidRDefault="00531CB5" w:rsidP="00531CB5">
            <w:pPr>
              <w:pStyle w:val="TableParagraph"/>
              <w:kinsoku w:val="0"/>
              <w:overflowPunct w:val="0"/>
              <w:ind w:left="1"/>
              <w:jc w:val="center"/>
            </w:pPr>
            <w:r w:rsidRPr="00531CB5">
              <w:rPr>
                <w:b/>
                <w:bCs/>
                <w:spacing w:val="-1"/>
                <w:sz w:val="18"/>
              </w:rPr>
              <w:t>V</w:t>
            </w:r>
            <w:r w:rsidRPr="00531CB5">
              <w:rPr>
                <w:b/>
                <w:bCs/>
                <w:sz w:val="18"/>
              </w:rPr>
              <w:t xml:space="preserve">ol. </w:t>
            </w: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z w:val="18"/>
              </w:rPr>
              <w:t>o. &amp;</w:t>
            </w:r>
            <w:r w:rsidRPr="00531CB5">
              <w:rPr>
                <w:b/>
                <w:bCs/>
                <w:spacing w:val="-1"/>
                <w:sz w:val="18"/>
              </w:rPr>
              <w:t xml:space="preserve"> </w:t>
            </w:r>
            <w:r w:rsidRPr="00531CB5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jc w:val="center"/>
            </w:pPr>
            <w:r w:rsidRPr="00531CB5">
              <w:rPr>
                <w:b/>
                <w:bCs/>
                <w:spacing w:val="-1"/>
                <w:sz w:val="20"/>
              </w:rPr>
              <w:t>Whether you are the main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 w:rsidRPr="00531CB5">
              <w:rPr>
                <w:b/>
                <w:bCs/>
                <w:spacing w:val="-1"/>
                <w:sz w:val="20"/>
              </w:rPr>
              <w:t>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0"/>
              </w:rPr>
              <w:t>No</w:t>
            </w:r>
            <w:r w:rsidR="00B70867">
              <w:rPr>
                <w:b/>
                <w:bCs/>
                <w:spacing w:val="-1"/>
                <w:sz w:val="20"/>
              </w:rPr>
              <w:t>.</w:t>
            </w:r>
            <w:r>
              <w:rPr>
                <w:b/>
                <w:bCs/>
                <w:spacing w:val="-1"/>
                <w:sz w:val="20"/>
              </w:rPr>
              <w:t xml:space="preserve"> of </w:t>
            </w:r>
            <w:r w:rsidRPr="00531CB5">
              <w:rPr>
                <w:b/>
                <w:bCs/>
                <w:spacing w:val="-1"/>
                <w:sz w:val="20"/>
              </w:rPr>
              <w:t>C</w:t>
            </w:r>
            <w:r w:rsidRPr="00531CB5">
              <w:rPr>
                <w:b/>
                <w:bCs/>
                <w:sz w:val="20"/>
              </w:rPr>
              <w:t>o</w:t>
            </w:r>
            <w:r w:rsidRPr="00531CB5">
              <w:rPr>
                <w:b/>
                <w:bCs/>
                <w:spacing w:val="-1"/>
                <w:sz w:val="20"/>
              </w:rPr>
              <w:t>-A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</w:t>
            </w:r>
            <w:r w:rsidRPr="00531CB5">
              <w:rPr>
                <w:b/>
                <w:bCs/>
                <w:spacing w:val="-2"/>
                <w:sz w:val="20"/>
              </w:rPr>
              <w:t>r</w:t>
            </w:r>
            <w:r w:rsidRPr="00531CB5">
              <w:rPr>
                <w:b/>
                <w:bCs/>
                <w:sz w:val="20"/>
              </w:rPr>
              <w:t>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I</w:t>
            </w:r>
            <w:r w:rsidRPr="00B70867">
              <w:rPr>
                <w:b/>
                <w:bCs/>
                <w:spacing w:val="-4"/>
                <w:sz w:val="22"/>
              </w:rPr>
              <w:t>m</w:t>
            </w:r>
            <w:r w:rsidRPr="00B70867">
              <w:rPr>
                <w:b/>
                <w:bCs/>
                <w:sz w:val="22"/>
              </w:rPr>
              <w:t>p</w:t>
            </w:r>
            <w:r w:rsidRPr="00B70867">
              <w:rPr>
                <w:b/>
                <w:bCs/>
                <w:spacing w:val="-4"/>
                <w:sz w:val="22"/>
              </w:rPr>
              <w:t>a</w:t>
            </w:r>
            <w:r w:rsidRPr="00B70867">
              <w:rPr>
                <w:b/>
                <w:bCs/>
                <w:spacing w:val="4"/>
                <w:sz w:val="22"/>
              </w:rPr>
              <w:t>c</w:t>
            </w:r>
            <w:r w:rsidRPr="00B70867">
              <w:rPr>
                <w:b/>
                <w:bCs/>
                <w:sz w:val="22"/>
              </w:rPr>
              <w:t>t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42"/>
              <w:rPr>
                <w:sz w:val="22"/>
              </w:rPr>
            </w:pPr>
            <w:r w:rsidRPr="00B70867">
              <w:rPr>
                <w:b/>
                <w:bCs/>
                <w:spacing w:val="-3"/>
                <w:sz w:val="22"/>
              </w:rPr>
              <w:t>F</w:t>
            </w:r>
            <w:r w:rsidRPr="00B70867">
              <w:rPr>
                <w:b/>
                <w:bCs/>
                <w:sz w:val="22"/>
              </w:rPr>
              <w:t>a</w:t>
            </w:r>
            <w:r w:rsidRPr="00B70867">
              <w:rPr>
                <w:b/>
                <w:bCs/>
                <w:spacing w:val="1"/>
                <w:sz w:val="22"/>
              </w:rPr>
              <w:t>c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or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0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To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al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po</w:t>
            </w:r>
            <w:r w:rsidRPr="00B70867">
              <w:rPr>
                <w:b/>
                <w:bCs/>
                <w:spacing w:val="-1"/>
                <w:sz w:val="22"/>
              </w:rPr>
              <w:t>i</w:t>
            </w:r>
            <w:r w:rsidRPr="00B70867">
              <w:rPr>
                <w:b/>
                <w:bCs/>
                <w:sz w:val="22"/>
              </w:rPr>
              <w:t>n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s</w:t>
            </w:r>
          </w:p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</w:tbl>
    <w:p w:rsidR="005E4112" w:rsidRPr="00882C51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5"/>
        <w:ind w:left="939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4"/>
        <w:ind w:left="2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re</w:t>
      </w:r>
      <w:r>
        <w:rPr>
          <w:b/>
          <w:bCs/>
        </w:rPr>
        <w:t>pu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 Jou</w:t>
      </w:r>
      <w:r>
        <w:rPr>
          <w:b/>
          <w:bCs/>
          <w:spacing w:val="-1"/>
        </w:rPr>
        <w:t>r</w:t>
      </w:r>
      <w:r>
        <w:rPr>
          <w:b/>
          <w:bCs/>
        </w:rPr>
        <w:t>nals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2"/>
        </w:rPr>
        <w:t>ti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2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1064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487"/>
        <w:gridCol w:w="1701"/>
        <w:gridCol w:w="1701"/>
        <w:gridCol w:w="2607"/>
        <w:gridCol w:w="949"/>
        <w:gridCol w:w="829"/>
      </w:tblGrid>
      <w:tr w:rsidR="0091580D" w:rsidTr="0091580D">
        <w:trPr>
          <w:trHeight w:hRule="exact" w:val="6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  <w:r w:rsidRPr="0091580D">
              <w:rPr>
                <w:b/>
                <w:sz w:val="20"/>
              </w:rPr>
              <w:t>Sl. No</w:t>
            </w:r>
            <w:r w:rsidRPr="0091580D">
              <w:rPr>
                <w:sz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20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3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r(s)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Pr="0091580D" w:rsidRDefault="0091580D" w:rsidP="00F12AED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pacing w:val="2"/>
                <w:sz w:val="18"/>
              </w:rPr>
              <w:t>a</w:t>
            </w:r>
            <w:r w:rsidRPr="0091580D">
              <w:rPr>
                <w:b/>
                <w:bCs/>
                <w:spacing w:val="-4"/>
                <w:sz w:val="18"/>
              </w:rPr>
              <w:t>m</w:t>
            </w:r>
            <w:r w:rsidRPr="0091580D">
              <w:rPr>
                <w:b/>
                <w:bCs/>
                <w:sz w:val="18"/>
              </w:rPr>
              <w:t>e</w:t>
            </w:r>
            <w:r w:rsidRPr="0091580D">
              <w:rPr>
                <w:b/>
                <w:bCs/>
                <w:spacing w:val="-1"/>
                <w:sz w:val="18"/>
              </w:rPr>
              <w:t xml:space="preserve"> o</w:t>
            </w:r>
            <w:r w:rsidRPr="0091580D">
              <w:rPr>
                <w:b/>
                <w:bCs/>
                <w:sz w:val="18"/>
              </w:rPr>
              <w:t>f</w:t>
            </w:r>
            <w:r w:rsidRPr="0091580D">
              <w:rPr>
                <w:b/>
                <w:bCs/>
                <w:spacing w:val="2"/>
                <w:sz w:val="18"/>
              </w:rPr>
              <w:t xml:space="preserve"> </w:t>
            </w:r>
            <w:r w:rsidRPr="0091580D">
              <w:rPr>
                <w:b/>
                <w:bCs/>
                <w:spacing w:val="-1"/>
                <w:sz w:val="18"/>
              </w:rPr>
              <w:t>t</w:t>
            </w:r>
            <w:r w:rsidRPr="0091580D">
              <w:rPr>
                <w:b/>
                <w:bCs/>
                <w:sz w:val="18"/>
              </w:rPr>
              <w:t>he</w:t>
            </w:r>
            <w:r w:rsidRPr="0091580D">
              <w:rPr>
                <w:b/>
                <w:bCs/>
                <w:spacing w:val="-1"/>
                <w:sz w:val="18"/>
              </w:rPr>
              <w:t xml:space="preserve"> jo</w:t>
            </w:r>
            <w:r w:rsidRPr="0091580D">
              <w:rPr>
                <w:b/>
                <w:bCs/>
                <w:spacing w:val="1"/>
                <w:sz w:val="18"/>
              </w:rPr>
              <w:t>u</w:t>
            </w:r>
            <w:r w:rsidRPr="0091580D">
              <w:rPr>
                <w:b/>
                <w:bCs/>
                <w:spacing w:val="-1"/>
                <w:sz w:val="18"/>
              </w:rPr>
              <w:t>r</w:t>
            </w:r>
            <w:r w:rsidRPr="0091580D">
              <w:rPr>
                <w:b/>
                <w:bCs/>
                <w:sz w:val="18"/>
              </w:rPr>
              <w:t>n</w:t>
            </w:r>
            <w:r w:rsidRPr="0091580D">
              <w:rPr>
                <w:b/>
                <w:bCs/>
                <w:spacing w:val="-1"/>
                <w:sz w:val="18"/>
              </w:rPr>
              <w:t>al</w:t>
            </w: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</w:pPr>
            <w:r w:rsidRPr="0091580D">
              <w:rPr>
                <w:b/>
                <w:bCs/>
                <w:spacing w:val="-1"/>
                <w:sz w:val="18"/>
              </w:rPr>
              <w:t>V</w:t>
            </w:r>
            <w:r w:rsidRPr="0091580D">
              <w:rPr>
                <w:b/>
                <w:bCs/>
                <w:sz w:val="18"/>
              </w:rPr>
              <w:t xml:space="preserve">ol. </w:t>
            </w: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z w:val="18"/>
              </w:rPr>
              <w:t>o. &amp;</w:t>
            </w:r>
            <w:r w:rsidRPr="0091580D">
              <w:rPr>
                <w:b/>
                <w:bCs/>
                <w:spacing w:val="-1"/>
                <w:sz w:val="18"/>
              </w:rPr>
              <w:t xml:space="preserve"> </w:t>
            </w:r>
            <w:r w:rsidRPr="0091580D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>
              <w:rPr>
                <w:b/>
                <w:bCs/>
                <w:sz w:val="22"/>
                <w:szCs w:val="22"/>
              </w:rPr>
              <w:t>Im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tor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91580D">
            <w:pPr>
              <w:pStyle w:val="TableParagraph"/>
              <w:kinsoku w:val="0"/>
              <w:overflowPunct w:val="0"/>
              <w:spacing w:line="252" w:lineRule="exact"/>
              <w:ind w:right="24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nt</w:t>
            </w:r>
          </w:p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line="225" w:lineRule="exact"/>
        <w:ind w:left="265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8"/>
        <w:ind w:right="563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PU</w:t>
      </w:r>
      <w:r>
        <w:t>BLI</w:t>
      </w:r>
      <w:r>
        <w:rPr>
          <w:spacing w:val="-1"/>
        </w:rPr>
        <w:t>CA</w:t>
      </w:r>
      <w:r>
        <w:t>TIO</w:t>
      </w:r>
      <w:r>
        <w:rPr>
          <w:spacing w:val="-1"/>
        </w:rPr>
        <w:t>N</w:t>
      </w:r>
      <w:r>
        <w:t>S OTHER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J</w:t>
      </w:r>
      <w:r>
        <w:rPr>
          <w:spacing w:val="-2"/>
        </w:rPr>
        <w:t>O</w:t>
      </w:r>
      <w:r>
        <w:rPr>
          <w:spacing w:val="-1"/>
        </w:rPr>
        <w:t>URNA</w:t>
      </w:r>
      <w:r>
        <w:t xml:space="preserve">L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 xml:space="preserve">LES </w:t>
      </w:r>
      <w:r>
        <w:rPr>
          <w:spacing w:val="-1"/>
          <w:u w:val="thick"/>
        </w:rPr>
        <w:t>(</w:t>
      </w:r>
      <w:r>
        <w:rPr>
          <w:u w:val="thick"/>
        </w:rPr>
        <w:t xml:space="preserve">Books, </w:t>
      </w:r>
      <w:r>
        <w:rPr>
          <w:spacing w:val="-1"/>
          <w:u w:val="thick"/>
        </w:rPr>
        <w:t>C</w:t>
      </w:r>
      <w:r>
        <w:rPr>
          <w:u w:val="thick"/>
        </w:rPr>
        <w:t>hap</w:t>
      </w:r>
      <w:r>
        <w:rPr>
          <w:spacing w:val="-1"/>
          <w:u w:val="thick"/>
        </w:rPr>
        <w:t>ter</w:t>
      </w:r>
      <w:r>
        <w:rPr>
          <w:u w:val="thick"/>
        </w:rPr>
        <w:t>s in Boo</w:t>
      </w:r>
      <w:r>
        <w:rPr>
          <w:spacing w:val="-2"/>
          <w:u w:val="thick"/>
        </w:rPr>
        <w:t>k</w:t>
      </w:r>
      <w:r>
        <w:rPr>
          <w:u w:val="thick"/>
        </w:rPr>
        <w:t>s)</w:t>
      </w:r>
    </w:p>
    <w:p w:rsidR="005E4112" w:rsidRDefault="005E4112">
      <w:pPr>
        <w:kinsoku w:val="0"/>
        <w:overflowPunct w:val="0"/>
        <w:spacing w:before="2"/>
        <w:ind w:left="2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ex</w:t>
      </w:r>
      <w:r>
        <w:rPr>
          <w:b/>
          <w:bCs/>
        </w:rPr>
        <w:t xml:space="preserve">t /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oo</w:t>
      </w:r>
      <w:r>
        <w:rPr>
          <w:b/>
          <w:bCs/>
          <w:spacing w:val="2"/>
        </w:rPr>
        <w:t>k</w:t>
      </w:r>
      <w:r>
        <w:rPr>
          <w:b/>
          <w:bCs/>
        </w:rPr>
        <w:t>s by 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00"/>
        <w:gridCol w:w="2201"/>
        <w:gridCol w:w="1852"/>
        <w:gridCol w:w="2528"/>
        <w:gridCol w:w="1467"/>
      </w:tblGrid>
      <w:tr w:rsidR="006B364F" w:rsidTr="006B364F">
        <w:trPr>
          <w:trHeight w:hRule="exact" w:val="62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Pr="006B364F" w:rsidRDefault="006B364F" w:rsidP="006B364F">
            <w:pPr>
              <w:pStyle w:val="TableParagraph"/>
              <w:kinsoku w:val="0"/>
              <w:overflowPunct w:val="0"/>
              <w:rPr>
                <w:b/>
              </w:rPr>
            </w:pPr>
            <w:r w:rsidRPr="006B364F">
              <w:rPr>
                <w:b/>
                <w:sz w:val="20"/>
              </w:rPr>
              <w:t>Sl.</w:t>
            </w:r>
            <w:r>
              <w:rPr>
                <w:b/>
                <w:sz w:val="20"/>
              </w:rPr>
              <w:t xml:space="preserve"> </w:t>
            </w:r>
            <w:r w:rsidRPr="006B364F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6B364F" w:rsidRDefault="006B364F">
            <w:pPr>
              <w:pStyle w:val="TableParagraph"/>
              <w:kinsoku w:val="0"/>
              <w:overflowPunct w:val="0"/>
              <w:ind w:left="527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48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 w:rsidP="006B364F">
            <w:pPr>
              <w:pStyle w:val="TableParagraph"/>
              <w:kinsoku w:val="0"/>
              <w:overflowPunct w:val="0"/>
              <w:spacing w:before="1" w:line="252" w:lineRule="exact"/>
              <w:ind w:left="176" w:right="181" w:firstLin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" w:line="252" w:lineRule="exact"/>
              <w:ind w:left="433" w:right="433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3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or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4A2ABD">
      <w:pPr>
        <w:kinsoku w:val="0"/>
        <w:overflowPunct w:val="0"/>
        <w:spacing w:line="228" w:lineRule="exact"/>
        <w:ind w:left="940"/>
        <w:rPr>
          <w:sz w:val="20"/>
          <w:szCs w:val="20"/>
        </w:rPr>
      </w:pPr>
      <w:r>
        <w:rPr>
          <w:i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r w:rsidR="005E4112">
        <w:rPr>
          <w:spacing w:val="-3"/>
          <w:sz w:val="20"/>
          <w:szCs w:val="20"/>
        </w:rPr>
        <w:t xml:space="preserve"> </w:t>
      </w:r>
      <w:r w:rsidR="00882C51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6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line="228" w:lineRule="exact"/>
        <w:ind w:left="940"/>
        <w:rPr>
          <w:sz w:val="20"/>
          <w:szCs w:val="20"/>
        </w:rPr>
        <w:sectPr w:rsidR="005E4112">
          <w:pgSz w:w="11907" w:h="16840"/>
          <w:pgMar w:top="620" w:right="500" w:bottom="280" w:left="500" w:header="720" w:footer="720" w:gutter="0"/>
          <w:cols w:space="720"/>
          <w:noEndnote/>
        </w:sectPr>
      </w:pPr>
    </w:p>
    <w:p w:rsidR="005E4112" w:rsidRDefault="005E4112">
      <w:pPr>
        <w:kinsoku w:val="0"/>
        <w:overflowPunct w:val="0"/>
        <w:spacing w:before="60" w:line="271" w:lineRule="auto"/>
        <w:ind w:left="220" w:right="582"/>
      </w:pPr>
      <w:r>
        <w:rPr>
          <w:b/>
          <w:bCs/>
          <w:spacing w:val="-1"/>
        </w:rPr>
        <w:lastRenderedPageBreak/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Sub</w:t>
      </w:r>
      <w:r>
        <w:rPr>
          <w:b/>
          <w:bCs/>
          <w:spacing w:val="-1"/>
        </w:rPr>
        <w:t>jec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boo</w:t>
      </w:r>
      <w:r>
        <w:rPr>
          <w:b/>
          <w:bCs/>
          <w:spacing w:val="-1"/>
        </w:rPr>
        <w:t>k</w:t>
      </w:r>
      <w:r>
        <w:rPr>
          <w:b/>
          <w:bCs/>
        </w:rPr>
        <w:t xml:space="preserve">s by 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l </w:t>
      </w:r>
      <w:r>
        <w:rPr>
          <w:b/>
          <w:bCs/>
          <w:spacing w:val="-2"/>
        </w:rPr>
        <w:t>pu</w:t>
      </w:r>
      <w:r>
        <w:rPr>
          <w:b/>
          <w:bCs/>
        </w:rPr>
        <w:t>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78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 No</w:t>
            </w:r>
            <w:r w:rsidRPr="00A82F41">
              <w:rPr>
                <w:b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>
            <w:pPr>
              <w:pStyle w:val="TableParagraph"/>
              <w:kinsoku w:val="0"/>
              <w:overflowPunct w:val="0"/>
              <w:ind w:left="615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A07FBE">
      <w:pPr>
        <w:kinsoku w:val="0"/>
        <w:overflowPunct w:val="0"/>
        <w:ind w:left="940"/>
        <w:rPr>
          <w:sz w:val="20"/>
          <w:szCs w:val="20"/>
        </w:rPr>
      </w:pPr>
      <w:r>
        <w:rPr>
          <w:i/>
          <w:spacing w:val="-2"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r w:rsidR="005E4112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7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5E4112" w:rsidRDefault="005E4112">
      <w:pPr>
        <w:pStyle w:val="Heading1"/>
        <w:tabs>
          <w:tab w:val="left" w:pos="735"/>
          <w:tab w:val="left" w:pos="1290"/>
          <w:tab w:val="left" w:pos="2197"/>
          <w:tab w:val="left" w:pos="3203"/>
          <w:tab w:val="left" w:pos="4040"/>
          <w:tab w:val="left" w:pos="4530"/>
          <w:tab w:val="left" w:pos="5307"/>
          <w:tab w:val="left" w:pos="6023"/>
          <w:tab w:val="left" w:pos="7335"/>
          <w:tab w:val="left" w:pos="7784"/>
          <w:tab w:val="left" w:pos="8991"/>
          <w:tab w:val="left" w:pos="9481"/>
          <w:tab w:val="left" w:pos="10033"/>
        </w:tabs>
        <w:kinsoku w:val="0"/>
        <w:overflowPunct w:val="0"/>
        <w:rPr>
          <w:b w:val="0"/>
          <w:bCs w:val="0"/>
        </w:rPr>
      </w:pPr>
      <w:r>
        <w:tab/>
      </w:r>
      <w:r>
        <w:rPr>
          <w:spacing w:val="-1"/>
        </w:rPr>
        <w:t>(</w:t>
      </w:r>
      <w:r>
        <w:t>iii</w:t>
      </w:r>
      <w:r>
        <w:rPr>
          <w:spacing w:val="-1"/>
        </w:rPr>
        <w:t>)</w:t>
      </w:r>
      <w:r>
        <w:t>:</w:t>
      </w:r>
      <w:r>
        <w:tab/>
        <w:t>Su</w:t>
      </w:r>
      <w:r>
        <w:rPr>
          <w:spacing w:val="-2"/>
        </w:rPr>
        <w:t>b</w:t>
      </w:r>
      <w:r>
        <w:rPr>
          <w:spacing w:val="-1"/>
        </w:rPr>
        <w:t>jec</w:t>
      </w:r>
      <w:r>
        <w:t>t</w:t>
      </w:r>
      <w:r>
        <w:tab/>
        <w:t>books</w:t>
      </w:r>
      <w:r w:rsidR="0086204E">
        <w:t xml:space="preserve"> </w:t>
      </w:r>
      <w:r>
        <w:t>by</w:t>
      </w:r>
      <w:r>
        <w:tab/>
        <w:t>o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 w:rsidR="0086204E">
        <w:t xml:space="preserve">r </w:t>
      </w:r>
      <w:r>
        <w:t>lo</w:t>
      </w:r>
      <w:r>
        <w:rPr>
          <w:spacing w:val="-1"/>
        </w:rPr>
        <w:t>c</w:t>
      </w:r>
      <w:r>
        <w:t>al</w:t>
      </w:r>
      <w:r w:rsidR="0086204E">
        <w:t xml:space="preserve"> </w:t>
      </w:r>
      <w:r>
        <w:rPr>
          <w:spacing w:val="-3"/>
        </w:rPr>
        <w:t>P</w:t>
      </w:r>
      <w:r>
        <w:t>ublish</w:t>
      </w:r>
      <w:r>
        <w:rPr>
          <w:spacing w:val="-1"/>
        </w:rPr>
        <w:t>er</w:t>
      </w:r>
      <w:r>
        <w:t>s</w:t>
      </w:r>
      <w:r>
        <w:tab/>
      </w:r>
    </w:p>
    <w:p w:rsidR="005E4112" w:rsidRDefault="005E4112">
      <w:pPr>
        <w:pStyle w:val="BodyText"/>
        <w:kinsoku w:val="0"/>
        <w:overflowPunct w:val="0"/>
        <w:spacing w:line="271" w:lineRule="exact"/>
        <w:ind w:left="64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984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</w:t>
            </w:r>
            <w:r w:rsidR="00A07FBE">
              <w:rPr>
                <w:b/>
                <w:sz w:val="20"/>
              </w:rPr>
              <w:t xml:space="preserve"> </w:t>
            </w:r>
            <w:r w:rsidRPr="00A82F41">
              <w:rPr>
                <w:b/>
                <w:sz w:val="20"/>
              </w:rPr>
              <w:t>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before="2" w:line="230" w:lineRule="exact"/>
        <w:ind w:left="940" w:right="222" w:hanging="721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 xml:space="preserve">r. 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w w:val="99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5E4112" w:rsidRDefault="005E4112">
      <w:pPr>
        <w:kinsoku w:val="0"/>
        <w:overflowPunct w:val="0"/>
        <w:spacing w:line="271" w:lineRule="auto"/>
        <w:ind w:left="220" w:right="238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):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ter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i</w:t>
      </w:r>
      <w:r>
        <w:rPr>
          <w:b/>
          <w:bCs/>
        </w:rPr>
        <w:t>n Books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</w:t>
      </w:r>
      <w:r>
        <w:rPr>
          <w:b/>
          <w:bCs/>
          <w:spacing w:val="-2"/>
        </w:rPr>
        <w:t>l</w:t>
      </w:r>
      <w:r>
        <w:rPr>
          <w:b/>
          <w:bCs/>
        </w:rPr>
        <w:t>ish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1"/>
        </w:rPr>
        <w:t>t</w:t>
      </w:r>
      <w:r>
        <w:rPr>
          <w:b/>
          <w:bCs/>
        </w:rPr>
        <w:t>ional l</w:t>
      </w:r>
      <w:r>
        <w:rPr>
          <w:b/>
          <w:bCs/>
          <w:spacing w:val="-1"/>
        </w:rPr>
        <w:t>ev</w:t>
      </w:r>
      <w:r>
        <w:rPr>
          <w:b/>
          <w:bCs/>
        </w:rPr>
        <w:t xml:space="preserve">el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2"/>
        <w:gridCol w:w="2107"/>
        <w:gridCol w:w="1437"/>
        <w:gridCol w:w="1134"/>
        <w:gridCol w:w="2268"/>
        <w:gridCol w:w="1008"/>
      </w:tblGrid>
      <w:tr w:rsidR="00A82F41" w:rsidTr="00A82F41">
        <w:trPr>
          <w:trHeight w:hRule="exact" w:val="7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t>Sl. No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498" w:right="495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pters 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bu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 w:rsidP="00F15ED6">
            <w:pPr>
              <w:pStyle w:val="TableParagraph"/>
              <w:kinsoku w:val="0"/>
              <w:overflowPunct w:val="0"/>
              <w:spacing w:line="241" w:lineRule="auto"/>
              <w:ind w:left="20" w:right="28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>
            <w:pPr>
              <w:pStyle w:val="TableParagraph"/>
              <w:kinsoku w:val="0"/>
              <w:overflowPunct w:val="0"/>
              <w:ind w:left="394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169" w:right="172"/>
              <w:jc w:val="center"/>
            </w:pPr>
            <w:r w:rsidRPr="00F15ED6">
              <w:rPr>
                <w:b/>
                <w:bCs/>
                <w:spacing w:val="-2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 xml:space="preserve">ame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15ED6">
              <w:rPr>
                <w:b/>
                <w:bCs/>
                <w:sz w:val="20"/>
                <w:szCs w:val="22"/>
              </w:rPr>
              <w:t>f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b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li</w:t>
            </w:r>
            <w:r w:rsidRPr="00F15ED6">
              <w:rPr>
                <w:b/>
                <w:bCs/>
                <w:sz w:val="20"/>
                <w:szCs w:val="22"/>
              </w:rPr>
              <w:t>s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er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of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e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B</w:t>
            </w:r>
            <w:r w:rsidRPr="00F15ED6">
              <w:rPr>
                <w:b/>
                <w:bCs/>
                <w:sz w:val="20"/>
                <w:szCs w:val="22"/>
              </w:rPr>
              <w:t>ook/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M</w:t>
            </w:r>
            <w:r w:rsidRPr="00F15ED6">
              <w:rPr>
                <w:b/>
                <w:bCs/>
                <w:sz w:val="20"/>
                <w:szCs w:val="22"/>
              </w:rPr>
              <w:t>o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,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Y</w:t>
            </w:r>
            <w:r w:rsidRPr="00F15ED6">
              <w:rPr>
                <w:b/>
                <w:bCs/>
                <w:sz w:val="20"/>
                <w:szCs w:val="22"/>
              </w:rPr>
              <w:t>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 w:rsidP="00F15ED6">
            <w:pPr>
              <w:pStyle w:val="TableParagraph"/>
              <w:kinsoku w:val="0"/>
              <w:overflowPunct w:val="0"/>
              <w:spacing w:before="4" w:line="252" w:lineRule="exact"/>
              <w:ind w:right="328" w:firstLine="4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 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er.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Na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Pr="00882C51" w:rsidRDefault="005E4112">
      <w:pPr>
        <w:kinsoku w:val="0"/>
        <w:overflowPunct w:val="0"/>
        <w:spacing w:before="3"/>
        <w:ind w:left="940"/>
        <w:rPr>
          <w:i/>
          <w:sz w:val="20"/>
          <w:szCs w:val="20"/>
        </w:rPr>
      </w:pP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7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"/>
        <w:ind w:left="940"/>
        <w:rPr>
          <w:sz w:val="20"/>
          <w:szCs w:val="20"/>
        </w:rPr>
        <w:sectPr w:rsidR="005E4112">
          <w:pgSz w:w="11907" w:h="16840"/>
          <w:pgMar w:top="640" w:right="500" w:bottom="280" w:left="500" w:header="720" w:footer="720" w:gutter="0"/>
          <w:cols w:space="720"/>
          <w:noEndnote/>
        </w:sectPr>
      </w:pPr>
    </w:p>
    <w:p w:rsidR="005E4112" w:rsidRDefault="005E4112">
      <w:pPr>
        <w:pStyle w:val="Heading1"/>
        <w:kinsoku w:val="0"/>
        <w:overflowPunct w:val="0"/>
        <w:spacing w:before="78"/>
        <w:ind w:left="120"/>
        <w:rPr>
          <w:b w:val="0"/>
          <w:bCs w:val="0"/>
        </w:rPr>
      </w:pPr>
      <w:r>
        <w:lastRenderedPageBreak/>
        <w:t xml:space="preserve">III </w:t>
      </w:r>
      <w:r>
        <w:rPr>
          <w:spacing w:val="-1"/>
        </w:rPr>
        <w:t>(C)</w:t>
      </w:r>
      <w:r>
        <w:t>: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ARC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 </w:t>
      </w:r>
    </w:p>
    <w:p w:rsidR="005E4112" w:rsidRDefault="005E4112">
      <w:pPr>
        <w:kinsoku w:val="0"/>
        <w:overflowPunct w:val="0"/>
        <w:spacing w:line="271" w:lineRule="exact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p</w:t>
      </w:r>
      <w:r>
        <w:rPr>
          <w:b/>
          <w:bCs/>
        </w:rPr>
        <w:t>onso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8" w:line="90" w:lineRule="exact"/>
        <w:rPr>
          <w:sz w:val="9"/>
          <w:szCs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126"/>
        <w:gridCol w:w="1147"/>
        <w:gridCol w:w="851"/>
        <w:gridCol w:w="708"/>
        <w:gridCol w:w="1418"/>
        <w:gridCol w:w="2012"/>
        <w:gridCol w:w="1280"/>
        <w:gridCol w:w="876"/>
      </w:tblGrid>
      <w:tr w:rsidR="005E4112" w:rsidTr="00FE434F">
        <w:trPr>
          <w:trHeight w:hRule="exact" w:val="10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81" w:right="186" w:hanging="6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0" w:right="15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spacing w:line="252" w:lineRule="exact"/>
              <w:ind w:left="13" w:firstLine="14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EF4B2C">
              <w:rPr>
                <w:b/>
                <w:bCs/>
                <w:sz w:val="22"/>
                <w:szCs w:val="22"/>
              </w:rPr>
              <w:t xml:space="preserve">nt   </w:t>
            </w:r>
            <w:r>
              <w:rPr>
                <w:b/>
                <w:bCs/>
                <w:sz w:val="22"/>
                <w:szCs w:val="22"/>
              </w:rPr>
              <w:t>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ind w:left="104" w:right="105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pacing w:val="2"/>
                <w:sz w:val="21"/>
                <w:szCs w:val="21"/>
              </w:rPr>
              <w:t>P</w:t>
            </w:r>
            <w:r w:rsidRPr="00FE434F">
              <w:rPr>
                <w:b/>
                <w:bCs/>
                <w:sz w:val="21"/>
                <w:szCs w:val="21"/>
              </w:rPr>
              <w:t>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FE434F">
              <w:rPr>
                <w:b/>
                <w:bCs/>
                <w:sz w:val="21"/>
                <w:szCs w:val="21"/>
              </w:rPr>
              <w:t>j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z w:val="21"/>
                <w:szCs w:val="21"/>
              </w:rPr>
              <w:t>ct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tat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u</w:t>
            </w:r>
            <w:r w:rsidRPr="00FE434F">
              <w:rPr>
                <w:b/>
                <w:bCs/>
                <w:sz w:val="21"/>
                <w:szCs w:val="21"/>
              </w:rPr>
              <w:t>s com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p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>ed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z w:val="21"/>
                <w:szCs w:val="21"/>
              </w:rPr>
              <w:t>/ 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-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g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E434F">
              <w:rPr>
                <w:b/>
                <w:bCs/>
                <w:sz w:val="20"/>
                <w:szCs w:val="22"/>
              </w:rPr>
              <w:t>r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E434F">
              <w:rPr>
                <w:b/>
                <w:bCs/>
                <w:sz w:val="20"/>
                <w:szCs w:val="22"/>
              </w:rPr>
              <w:t>j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FE434F">
              <w:rPr>
                <w:b/>
                <w:bCs/>
                <w:sz w:val="20"/>
                <w:szCs w:val="22"/>
              </w:rPr>
              <w:t>y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FE434F">
              <w:rPr>
                <w:b/>
                <w:bCs/>
                <w:sz w:val="20"/>
                <w:szCs w:val="22"/>
              </w:rPr>
              <w:t>:</w:t>
            </w:r>
          </w:p>
          <w:p w:rsidR="005E4112" w:rsidRPr="00FE434F" w:rsidRDefault="005E4112">
            <w:pPr>
              <w:pStyle w:val="TableParagraph"/>
              <w:kinsoku w:val="0"/>
              <w:overflowPunct w:val="0"/>
              <w:spacing w:before="1"/>
              <w:ind w:left="248" w:right="247" w:hanging="5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esea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c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E434F">
              <w:rPr>
                <w:b/>
                <w:bCs/>
                <w:sz w:val="20"/>
                <w:szCs w:val="22"/>
              </w:rPr>
              <w:t xml:space="preserve">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FE434F">
              <w:rPr>
                <w:b/>
                <w:bCs/>
                <w:sz w:val="20"/>
                <w:szCs w:val="22"/>
              </w:rPr>
              <w:t>o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>s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FE434F">
              <w:rPr>
                <w:b/>
                <w:bCs/>
                <w:sz w:val="20"/>
                <w:szCs w:val="22"/>
              </w:rPr>
              <w:t>ta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 xml:space="preserve">cy/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FE434F">
              <w:rPr>
                <w:b/>
                <w:bCs/>
                <w:sz w:val="20"/>
                <w:szCs w:val="22"/>
              </w:rPr>
              <w:t>on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FE434F">
              <w:rPr>
                <w:b/>
                <w:bCs/>
                <w:sz w:val="20"/>
                <w:szCs w:val="22"/>
              </w:rPr>
              <w:t>se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0" w:right="151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9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43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 xml:space="preserve">/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bo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 xml:space="preserve">l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 xml:space="preserve">et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</w:p>
    <w:p w:rsidR="005E4112" w:rsidRDefault="005E4112">
      <w:pPr>
        <w:kinsoku w:val="0"/>
        <w:overflowPunct w:val="0"/>
        <w:ind w:left="839" w:right="418"/>
        <w:jc w:val="both"/>
        <w:rPr>
          <w:sz w:val="20"/>
          <w:szCs w:val="20"/>
        </w:rPr>
      </w:pP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</w:t>
      </w:r>
      <w:r w:rsidRPr="005D4CD6">
        <w:rPr>
          <w:b/>
          <w:bCs/>
          <w:i/>
          <w:spacing w:val="1"/>
          <w:sz w:val="20"/>
          <w:szCs w:val="20"/>
        </w:rPr>
        <w:t>)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-2"/>
          <w:sz w:val="20"/>
          <w:szCs w:val="20"/>
        </w:rPr>
        <w:t>ro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5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 xml:space="preserve">0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z w:val="20"/>
          <w:szCs w:val="20"/>
        </w:rPr>
        <w:t>l</w:t>
      </w:r>
      <w:r w:rsidR="004703D3">
        <w:rPr>
          <w:i/>
          <w:spacing w:val="-1"/>
          <w:sz w:val="20"/>
          <w:szCs w:val="20"/>
        </w:rPr>
        <w:t xml:space="preserve"> 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2"/>
          <w:sz w:val="20"/>
          <w:szCs w:val="20"/>
        </w:rPr>
        <w:t xml:space="preserve"> 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ts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3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1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4"/>
          <w:sz w:val="20"/>
          <w:szCs w:val="20"/>
        </w:rPr>
        <w:t xml:space="preserve">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.1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3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 xml:space="preserve"> 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6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e,</w:t>
      </w:r>
      <w:r w:rsidRPr="005D4CD6">
        <w:rPr>
          <w:i/>
          <w:w w:val="9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46"/>
          <w:sz w:val="20"/>
          <w:szCs w:val="20"/>
        </w:rPr>
        <w:t xml:space="preserve"> </w:t>
      </w:r>
      <w:r w:rsidRPr="005D4CD6">
        <w:rPr>
          <w:i/>
          <w:spacing w:val="-6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>
        <w:rPr>
          <w:spacing w:val="-1"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5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onsul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ro</w:t>
      </w:r>
      <w:r>
        <w:rPr>
          <w:b/>
          <w:bCs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140"/>
        <w:gridCol w:w="1219"/>
        <w:gridCol w:w="742"/>
        <w:gridCol w:w="928"/>
        <w:gridCol w:w="1548"/>
        <w:gridCol w:w="1954"/>
        <w:gridCol w:w="1291"/>
        <w:gridCol w:w="790"/>
      </w:tblGrid>
      <w:tr w:rsidR="005E4112" w:rsidTr="00775F2D">
        <w:trPr>
          <w:trHeight w:hRule="exact"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7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of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1" w:right="193" w:hanging="4"/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4" w:right="16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 w:right="99" w:firstLine="21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nt 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9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S</w:t>
            </w:r>
            <w:r w:rsidRPr="00775F2D">
              <w:rPr>
                <w:b/>
                <w:bCs/>
                <w:sz w:val="20"/>
                <w:szCs w:val="22"/>
              </w:rPr>
              <w:t>tat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u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</w:p>
          <w:p w:rsidR="005E4112" w:rsidRDefault="005E4112" w:rsidP="00775F2D">
            <w:pPr>
              <w:pStyle w:val="TableParagraph"/>
              <w:kinsoku w:val="0"/>
              <w:overflowPunct w:val="0"/>
              <w:spacing w:before="5" w:line="252" w:lineRule="exact"/>
              <w:ind w:right="61"/>
              <w:jc w:val="center"/>
            </w:pPr>
            <w:r w:rsidRPr="00775F2D">
              <w:rPr>
                <w:b/>
                <w:bCs/>
                <w:sz w:val="20"/>
                <w:szCs w:val="22"/>
              </w:rPr>
              <w:t>com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p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e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ed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z w:val="20"/>
                <w:szCs w:val="22"/>
              </w:rPr>
              <w:t>/ 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-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g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ind w:left="323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y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775F2D">
              <w:rPr>
                <w:b/>
                <w:bCs/>
                <w:sz w:val="20"/>
                <w:szCs w:val="22"/>
              </w:rPr>
              <w:t>: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5" w:right="197" w:firstLine="156"/>
            </w:pPr>
            <w:r w:rsidRPr="00775F2D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ta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 xml:space="preserve">cy/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z w:val="20"/>
                <w:szCs w:val="22"/>
              </w:rPr>
              <w:t>on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775F2D">
              <w:rPr>
                <w:b/>
                <w:bCs/>
                <w:sz w:val="20"/>
                <w:szCs w:val="22"/>
              </w:rPr>
              <w:t>se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5" w:right="158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38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C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ob</w:t>
      </w:r>
      <w:r w:rsidRPr="005D4CD6">
        <w:rPr>
          <w:i/>
          <w:spacing w:val="-1"/>
          <w:sz w:val="20"/>
          <w:szCs w:val="20"/>
        </w:rPr>
        <w:t>ili</w:t>
      </w:r>
      <w:r w:rsidRPr="005D4CD6">
        <w:rPr>
          <w:i/>
          <w:sz w:val="20"/>
          <w:szCs w:val="20"/>
        </w:rPr>
        <w:t>zed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an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9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="00A6309B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7"/>
          <w:sz w:val="20"/>
          <w:szCs w:val="20"/>
        </w:rPr>
        <w:t xml:space="preserve"> </w:t>
      </w:r>
      <w:r w:rsidR="00A6309B">
        <w:rPr>
          <w:i/>
          <w:spacing w:val="7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10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3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</w:p>
    <w:p w:rsidR="005E4112" w:rsidRPr="005D4CD6" w:rsidRDefault="005E4112">
      <w:pPr>
        <w:kinsoku w:val="0"/>
        <w:overflowPunct w:val="0"/>
        <w:spacing w:line="228" w:lineRule="exact"/>
        <w:ind w:left="840"/>
        <w:rPr>
          <w:i/>
          <w:sz w:val="20"/>
          <w:szCs w:val="20"/>
        </w:rPr>
      </w:pP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r w:rsidR="00A6309B">
        <w:rPr>
          <w:i/>
          <w:sz w:val="20"/>
          <w:szCs w:val="20"/>
        </w:rPr>
        <w:t>.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r w:rsidR="00A6309B">
        <w:rPr>
          <w:i/>
          <w:sz w:val="20"/>
          <w:szCs w:val="20"/>
        </w:rPr>
        <w:t>.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pacing w:val="-5"/>
          <w:sz w:val="20"/>
          <w:szCs w:val="20"/>
        </w:rPr>
        <w:t>y</w:t>
      </w:r>
      <w:r w:rsidRPr="005D4CD6">
        <w:rPr>
          <w:i/>
          <w:sz w:val="20"/>
          <w:szCs w:val="20"/>
        </w:rPr>
        <w:t>.</w:t>
      </w:r>
    </w:p>
    <w:p w:rsidR="005E4112" w:rsidRPr="005D4CD6" w:rsidRDefault="005E4112">
      <w:pPr>
        <w:kinsoku w:val="0"/>
        <w:overflowPunct w:val="0"/>
        <w:spacing w:before="4" w:line="110" w:lineRule="exact"/>
        <w:rPr>
          <w:i/>
          <w:sz w:val="11"/>
          <w:szCs w:val="11"/>
        </w:rPr>
      </w:pPr>
    </w:p>
    <w:p w:rsidR="005E4112" w:rsidRDefault="005E4112">
      <w:pPr>
        <w:kinsoku w:val="0"/>
        <w:overflowPunct w:val="0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t</w:t>
      </w:r>
      <w:r>
        <w:rPr>
          <w:b/>
          <w:bCs/>
        </w:rPr>
        <w:t>s Ou</w:t>
      </w:r>
      <w:r>
        <w:rPr>
          <w:b/>
          <w:bCs/>
          <w:spacing w:val="-1"/>
        </w:rPr>
        <w:t>tc</w:t>
      </w:r>
      <w:r>
        <w:rPr>
          <w:b/>
          <w:bCs/>
          <w:spacing w:val="2"/>
        </w:rPr>
        <w:t>o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 Ou</w:t>
      </w:r>
      <w:r>
        <w:rPr>
          <w:b/>
          <w:bCs/>
          <w:spacing w:val="-1"/>
        </w:rPr>
        <w:t>t</w:t>
      </w:r>
      <w:r>
        <w:rPr>
          <w:b/>
          <w:bCs/>
        </w:rPr>
        <w:t>put</w:t>
      </w:r>
      <w:r>
        <w:rPr>
          <w:b/>
          <w:bCs/>
          <w:spacing w:val="-1"/>
        </w:rPr>
        <w:t xml:space="preserve"> 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349"/>
        <w:gridCol w:w="1529"/>
        <w:gridCol w:w="2251"/>
        <w:gridCol w:w="2611"/>
        <w:gridCol w:w="991"/>
      </w:tblGrid>
      <w:tr w:rsidR="005E4112">
        <w:trPr>
          <w:trHeight w:hRule="exact" w:val="26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503" w:right="337" w:hanging="17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20" w:right="270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211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D4CD6">
        <w:trPr>
          <w:trHeight w:hRule="exact" w:val="110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44123">
            <w:pPr>
              <w:pStyle w:val="TableParagraph"/>
              <w:kinsoku w:val="0"/>
              <w:overflowPunct w:val="0"/>
              <w:spacing w:before="1" w:line="252" w:lineRule="exact"/>
              <w:ind w:left="102" w:right="162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eta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/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1"/>
                <w:sz w:val="22"/>
                <w:szCs w:val="22"/>
              </w:rPr>
              <w:t>hn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gy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ess</w:t>
            </w:r>
          </w:p>
          <w:p w:rsidR="005E4112" w:rsidRDefault="005D4CD6" w:rsidP="005D4CD6">
            <w:pPr>
              <w:pStyle w:val="TableParagraph"/>
              <w:kinsoku w:val="0"/>
              <w:overflowPunct w:val="0"/>
              <w:spacing w:line="224" w:lineRule="exact"/>
              <w:ind w:left="1"/>
            </w:pPr>
            <w:r>
              <w:rPr>
                <w:sz w:val="20"/>
                <w:szCs w:val="20"/>
              </w:rPr>
              <w:t xml:space="preserve">    </w:t>
            </w:r>
            <w:r w:rsidR="005E4112">
              <w:rPr>
                <w:sz w:val="20"/>
                <w:szCs w:val="20"/>
              </w:rPr>
              <w:t>(</w:t>
            </w:r>
            <w:r w:rsidR="005E4112">
              <w:rPr>
                <w:spacing w:val="-1"/>
                <w:sz w:val="20"/>
                <w:szCs w:val="20"/>
              </w:rPr>
              <w:t>S</w:t>
            </w:r>
            <w:r w:rsidR="005E4112">
              <w:rPr>
                <w:sz w:val="20"/>
                <w:szCs w:val="20"/>
              </w:rPr>
              <w:t>c</w:t>
            </w:r>
            <w:r w:rsidR="005E4112">
              <w:rPr>
                <w:spacing w:val="-1"/>
                <w:sz w:val="20"/>
                <w:szCs w:val="20"/>
              </w:rPr>
              <w:t>i</w:t>
            </w:r>
            <w:r w:rsidR="005E4112">
              <w:rPr>
                <w:sz w:val="20"/>
                <w:szCs w:val="20"/>
              </w:rPr>
              <w:t>e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ce</w:t>
            </w:r>
            <w:r w:rsidR="005E4112">
              <w:rPr>
                <w:spacing w:val="-6"/>
                <w:sz w:val="20"/>
                <w:szCs w:val="20"/>
              </w:rPr>
              <w:t xml:space="preserve"> </w:t>
            </w:r>
            <w:r w:rsidR="005E4112">
              <w:rPr>
                <w:sz w:val="20"/>
                <w:szCs w:val="20"/>
              </w:rPr>
              <w:t>&amp;E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eer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3"/>
                <w:sz w:val="20"/>
                <w:szCs w:val="20"/>
              </w:rPr>
              <w:t>)</w:t>
            </w:r>
            <w:r w:rsidR="005E4112">
              <w:rPr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131" w:right="131"/>
              <w:jc w:val="center"/>
            </w:pPr>
            <w:r>
              <w:rPr>
                <w:b/>
                <w:bCs/>
                <w:sz w:val="22"/>
                <w:szCs w:val="22"/>
              </w:rPr>
              <w:t>Maj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>
              <w:rPr>
                <w:b/>
                <w:bCs/>
                <w:sz w:val="22"/>
                <w:szCs w:val="22"/>
              </w:rPr>
              <w:t>ovt.</w:t>
            </w:r>
          </w:p>
          <w:p w:rsidR="005D4CD6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es 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ed</w:t>
            </w:r>
            <w:r w:rsidR="005D4CD6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4112" w:rsidRDefault="005E4112" w:rsidP="005D4CD6">
            <w:pPr>
              <w:pStyle w:val="TableParagraph"/>
              <w:kinsoku w:val="0"/>
              <w:overflowPunct w:val="0"/>
              <w:spacing w:before="1" w:line="237" w:lineRule="auto"/>
              <w:ind w:right="15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>**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</w:pPr>
          </w:p>
        </w:tc>
      </w:tr>
      <w:tr w:rsidR="005E4112">
        <w:trPr>
          <w:trHeight w:hRule="exact" w:val="38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9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/</w:t>
      </w:r>
      <w:r w:rsidRPr="005D4CD6">
        <w:rPr>
          <w:i/>
          <w:spacing w:val="3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Ve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10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</w:p>
    <w:p w:rsidR="00D51B4F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i/>
          <w:spacing w:val="-1"/>
          <w:w w:val="99"/>
          <w:sz w:val="20"/>
          <w:szCs w:val="20"/>
        </w:rPr>
      </w:pPr>
      <w:r w:rsidRPr="005D4CD6">
        <w:rPr>
          <w:i/>
          <w:spacing w:val="-2"/>
          <w:sz w:val="20"/>
          <w:szCs w:val="20"/>
        </w:rPr>
        <w:t>*</w:t>
      </w:r>
      <w:r w:rsidRPr="005D4CD6">
        <w:rPr>
          <w:i/>
          <w:sz w:val="20"/>
          <w:szCs w:val="20"/>
        </w:rPr>
        <w:t>*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H</w:t>
      </w:r>
      <w:r w:rsidRPr="005D4CD6">
        <w:rPr>
          <w:i/>
          <w:spacing w:val="1"/>
          <w:sz w:val="20"/>
          <w:szCs w:val="20"/>
        </w:rPr>
        <w:t>u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3"/>
          <w:sz w:val="20"/>
          <w:szCs w:val="20"/>
        </w:rPr>
        <w:t xml:space="preserve"> A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ces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b</w:t>
      </w:r>
      <w:r w:rsidRPr="005D4CD6">
        <w:rPr>
          <w:i/>
          <w:sz w:val="20"/>
          <w:szCs w:val="20"/>
        </w:rPr>
        <w:t>ra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pacing w:val="-2"/>
          <w:sz w:val="20"/>
          <w:szCs w:val="20"/>
        </w:rPr>
        <w:t>y</w:t>
      </w:r>
      <w:r w:rsidRPr="005D4CD6">
        <w:rPr>
          <w:i/>
          <w:spacing w:val="-1"/>
          <w:sz w:val="20"/>
          <w:szCs w:val="20"/>
        </w:rPr>
        <w:t>si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ca</w:t>
      </w:r>
      <w:r w:rsidRPr="005D4CD6">
        <w:rPr>
          <w:i/>
          <w:spacing w:val="-1"/>
          <w:sz w:val="20"/>
          <w:szCs w:val="20"/>
        </w:rPr>
        <w:t>ti</w:t>
      </w:r>
      <w:r w:rsidRPr="005D4CD6">
        <w:rPr>
          <w:i/>
          <w:spacing w:val="3"/>
          <w:sz w:val="20"/>
          <w:szCs w:val="20"/>
        </w:rPr>
        <w:t>o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t.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</w:p>
    <w:p w:rsidR="005E4112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sz w:val="20"/>
          <w:szCs w:val="20"/>
        </w:rPr>
      </w:pP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e: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1"/>
          <w:sz w:val="20"/>
          <w:szCs w:val="20"/>
        </w:rPr>
        <w:t>l</w:t>
      </w:r>
      <w:r w:rsidR="000A6802" w:rsidRPr="000A6802">
        <w:rPr>
          <w:i/>
          <w:spacing w:val="1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o</w:t>
      </w:r>
      <w:r w:rsidR="000A6802" w:rsidRPr="005D4CD6">
        <w:rPr>
          <w:i/>
          <w:sz w:val="20"/>
          <w:szCs w:val="20"/>
        </w:rPr>
        <w:t>r</w:t>
      </w:r>
      <w:r w:rsidR="000A6802" w:rsidRPr="005D4CD6">
        <w:rPr>
          <w:i/>
          <w:spacing w:val="-3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p</w:t>
      </w:r>
      <w:r w:rsidR="000A6802" w:rsidRPr="005D4CD6">
        <w:rPr>
          <w:i/>
          <w:sz w:val="20"/>
          <w:szCs w:val="20"/>
        </w:rPr>
        <w:t>a</w:t>
      </w:r>
      <w:r w:rsidR="000A6802" w:rsidRPr="005D4CD6">
        <w:rPr>
          <w:i/>
          <w:spacing w:val="-1"/>
          <w:sz w:val="20"/>
          <w:szCs w:val="20"/>
        </w:rPr>
        <w:t>t</w:t>
      </w:r>
      <w:r w:rsidR="000A6802" w:rsidRPr="005D4CD6">
        <w:rPr>
          <w:i/>
          <w:sz w:val="20"/>
          <w:szCs w:val="20"/>
        </w:rPr>
        <w:t>e</w:t>
      </w:r>
      <w:r w:rsidR="000A6802" w:rsidRPr="005D4CD6">
        <w:rPr>
          <w:i/>
          <w:spacing w:val="-2"/>
          <w:sz w:val="20"/>
          <w:szCs w:val="20"/>
        </w:rPr>
        <w:t>n</w:t>
      </w:r>
      <w:r w:rsidR="000A6802" w:rsidRPr="005D4CD6">
        <w:rPr>
          <w:i/>
          <w:sz w:val="20"/>
          <w:szCs w:val="20"/>
        </w:rPr>
        <w:t>t</w:t>
      </w:r>
      <w:r w:rsidR="000A6802" w:rsidRPr="005D4CD6">
        <w:rPr>
          <w:i/>
          <w:spacing w:val="-5"/>
          <w:sz w:val="20"/>
          <w:szCs w:val="20"/>
        </w:rPr>
        <w:t xml:space="preserve"> </w:t>
      </w:r>
      <w:r w:rsidR="000A6802">
        <w:rPr>
          <w:i/>
          <w:spacing w:val="-1"/>
          <w:sz w:val="20"/>
          <w:szCs w:val="20"/>
        </w:rPr>
        <w:t xml:space="preserve">/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="00517D38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1"/>
          <w:sz w:val="20"/>
          <w:szCs w:val="20"/>
        </w:rPr>
        <w:t>pu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5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z w:val="20"/>
          <w:szCs w:val="20"/>
        </w:rPr>
        <w:t>a</w:t>
      </w:r>
      <w:r w:rsidR="00E3568C" w:rsidRPr="005D4CD6">
        <w:rPr>
          <w:i/>
          <w:spacing w:val="2"/>
          <w:sz w:val="20"/>
          <w:szCs w:val="20"/>
        </w:rPr>
        <w:t>j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2"/>
          <w:sz w:val="20"/>
          <w:szCs w:val="20"/>
        </w:rPr>
        <w:t>p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pacing w:val="-1"/>
          <w:sz w:val="20"/>
          <w:szCs w:val="20"/>
        </w:rPr>
        <w:t>li</w:t>
      </w:r>
      <w:r w:rsidR="00E3568C" w:rsidRPr="005D4CD6">
        <w:rPr>
          <w:i/>
          <w:spacing w:val="2"/>
          <w:sz w:val="20"/>
          <w:szCs w:val="20"/>
        </w:rPr>
        <w:t>c</w:t>
      </w:r>
      <w:r w:rsidR="00E3568C" w:rsidRPr="005D4CD6">
        <w:rPr>
          <w:i/>
          <w:sz w:val="20"/>
          <w:szCs w:val="20"/>
        </w:rPr>
        <w:t>y</w:t>
      </w:r>
      <w:r w:rsidR="00E3568C" w:rsidRPr="005D4CD6">
        <w:rPr>
          <w:i/>
          <w:spacing w:val="-7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do</w:t>
      </w:r>
      <w:r w:rsidR="00E3568C" w:rsidRPr="005D4CD6">
        <w:rPr>
          <w:i/>
          <w:sz w:val="20"/>
          <w:szCs w:val="20"/>
        </w:rPr>
        <w:t>c</w:t>
      </w:r>
      <w:r w:rsidR="00E3568C" w:rsidRPr="005D4CD6">
        <w:rPr>
          <w:i/>
          <w:spacing w:val="1"/>
          <w:sz w:val="20"/>
          <w:szCs w:val="20"/>
        </w:rPr>
        <w:t>u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pacing w:val="2"/>
          <w:sz w:val="20"/>
          <w:szCs w:val="20"/>
        </w:rPr>
        <w:t>e</w:t>
      </w:r>
      <w:r w:rsidR="00E3568C" w:rsidRPr="005D4CD6">
        <w:rPr>
          <w:i/>
          <w:spacing w:val="-2"/>
          <w:sz w:val="20"/>
          <w:szCs w:val="20"/>
        </w:rPr>
        <w:t>n</w:t>
      </w:r>
      <w:r w:rsidR="00E3568C" w:rsidRPr="005D4CD6">
        <w:rPr>
          <w:i/>
          <w:sz w:val="20"/>
          <w:szCs w:val="20"/>
        </w:rPr>
        <w:t>t</w:t>
      </w:r>
      <w:r w:rsidR="00E3568C">
        <w:rPr>
          <w:i/>
          <w:sz w:val="20"/>
          <w:szCs w:val="20"/>
        </w:rPr>
        <w:t xml:space="preserve"> / </w:t>
      </w:r>
      <w:r w:rsidR="00517D38">
        <w:rPr>
          <w:i/>
          <w:sz w:val="20"/>
          <w:szCs w:val="20"/>
        </w:rPr>
        <w:t>State Government 10 points and for Local bodies 5 points</w:t>
      </w:r>
      <w:r w:rsidR="000A6802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E4112" w:rsidRDefault="005E4112">
      <w:pPr>
        <w:pStyle w:val="Heading1"/>
        <w:kinsoku w:val="0"/>
        <w:overflowPunct w:val="0"/>
        <w:ind w:left="120"/>
        <w:rPr>
          <w:b w:val="0"/>
          <w:bCs w:val="0"/>
        </w:rPr>
      </w:pPr>
      <w:r>
        <w:t xml:space="preserve">III </w:t>
      </w:r>
      <w:r>
        <w:rPr>
          <w:spacing w:val="-1"/>
        </w:rPr>
        <w:t>(D)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ARC</w:t>
      </w:r>
      <w:r>
        <w:t>H G</w:t>
      </w:r>
      <w:r>
        <w:rPr>
          <w:spacing w:val="-1"/>
        </w:rPr>
        <w:t>U</w:t>
      </w:r>
      <w:r>
        <w:t>I</w:t>
      </w:r>
      <w:r>
        <w:rPr>
          <w:spacing w:val="-1"/>
        </w:rPr>
        <w:t>DANC</w:t>
      </w:r>
      <w:r>
        <w:t xml:space="preserve">E </w:t>
      </w:r>
    </w:p>
    <w:p w:rsidR="005E4112" w:rsidRDefault="005E4112">
      <w:pPr>
        <w:kinsoku w:val="0"/>
        <w:overflowPunct w:val="0"/>
        <w:spacing w:before="29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Deta</w:t>
      </w:r>
      <w:r>
        <w:rPr>
          <w:b/>
          <w:bCs/>
          <w:spacing w:val="1"/>
        </w:rPr>
        <w:t>i</w:t>
      </w:r>
      <w:r>
        <w:rPr>
          <w:b/>
          <w:bCs/>
        </w:rPr>
        <w:t>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hil.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rd</w:t>
      </w:r>
      <w:r>
        <w:rPr>
          <w:b/>
          <w:bCs/>
          <w:spacing w:val="-1"/>
        </w:rPr>
        <w:t>ed</w:t>
      </w:r>
    </w:p>
    <w:p w:rsidR="005E4112" w:rsidRDefault="005E411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340"/>
        <w:gridCol w:w="1709"/>
        <w:gridCol w:w="991"/>
      </w:tblGrid>
      <w:tr w:rsidR="005E4112">
        <w:trPr>
          <w:trHeight w:hRule="exact" w:val="4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51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iss</w:t>
            </w:r>
            <w:r>
              <w:rPr>
                <w:b/>
                <w:bCs/>
                <w:sz w:val="20"/>
                <w:szCs w:val="20"/>
              </w:rPr>
              <w:t>ert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</w:t>
            </w:r>
            <w:r>
              <w:rPr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33"/>
            </w:pPr>
            <w:r>
              <w:rPr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28" w:lineRule="exact"/>
              <w:ind w:left="222" w:right="223" w:firstLine="38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Po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w w:val="95"/>
                <w:sz w:val="20"/>
                <w:szCs w:val="20"/>
              </w:rPr>
              <w:t>ts</w:t>
            </w:r>
          </w:p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34151C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34151C">
        <w:rPr>
          <w:i/>
          <w:sz w:val="20"/>
          <w:szCs w:val="20"/>
        </w:rPr>
        <w:t>5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po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s</w:t>
      </w:r>
      <w:r w:rsidRPr="0034151C">
        <w:rPr>
          <w:i/>
          <w:spacing w:val="-6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</w:t>
      </w:r>
      <w:r w:rsidRPr="0034151C">
        <w:rPr>
          <w:i/>
          <w:sz w:val="20"/>
          <w:szCs w:val="20"/>
        </w:rPr>
        <w:t>er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z w:val="20"/>
          <w:szCs w:val="20"/>
        </w:rPr>
        <w:t>ca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z w:val="20"/>
          <w:szCs w:val="20"/>
        </w:rPr>
        <w:t>a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e.</w:t>
      </w:r>
    </w:p>
    <w:p w:rsidR="00BD0C98" w:rsidRDefault="00BD0C98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34151C" w:rsidRDefault="0034151C" w:rsidP="0034151C">
      <w:pPr>
        <w:kinsoku w:val="0"/>
        <w:overflowPunct w:val="0"/>
        <w:spacing w:line="265" w:lineRule="exact"/>
        <w:ind w:left="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h</w:t>
      </w:r>
      <w:r w:rsidR="00645562">
        <w:rPr>
          <w:b/>
          <w:bCs/>
        </w:rPr>
        <w:t>.</w:t>
      </w:r>
      <w:r>
        <w:rPr>
          <w:b/>
          <w:bCs/>
        </w:rPr>
        <w:t xml:space="preserve"> D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d / s</w:t>
      </w:r>
      <w:r>
        <w:rPr>
          <w:b/>
          <w:bCs/>
          <w:spacing w:val="-2"/>
        </w:rPr>
        <w:t>u</w:t>
      </w:r>
      <w:r>
        <w:rPr>
          <w:b/>
          <w:bCs/>
        </w:rPr>
        <w:t>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</w:p>
    <w:tbl>
      <w:tblPr>
        <w:tblW w:w="10407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526"/>
        <w:gridCol w:w="1117"/>
        <w:gridCol w:w="1134"/>
        <w:gridCol w:w="1666"/>
        <w:gridCol w:w="1241"/>
        <w:gridCol w:w="1241"/>
      </w:tblGrid>
      <w:tr w:rsidR="005E4112" w:rsidTr="00B95A87">
        <w:trPr>
          <w:trHeight w:hRule="exact"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57" w:right="244" w:hanging="21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Th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Sub</w:t>
            </w:r>
            <w:r w:rsidR="005E4112">
              <w:rPr>
                <w:b/>
                <w:bCs/>
                <w:sz w:val="22"/>
                <w:szCs w:val="22"/>
              </w:rPr>
              <w:t>m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i</w:t>
            </w:r>
            <w:r w:rsidR="005E4112">
              <w:rPr>
                <w:b/>
                <w:bCs/>
                <w:sz w:val="22"/>
                <w:szCs w:val="22"/>
              </w:rPr>
              <w:t>tted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4"/>
                <w:sz w:val="22"/>
                <w:szCs w:val="22"/>
              </w:rPr>
              <w:t>A</w:t>
            </w:r>
            <w:r w:rsidR="005E4112">
              <w:rPr>
                <w:b/>
                <w:bCs/>
                <w:spacing w:val="3"/>
                <w:sz w:val="22"/>
                <w:szCs w:val="22"/>
              </w:rPr>
              <w:t>w</w:t>
            </w:r>
            <w:r w:rsidR="005E4112">
              <w:rPr>
                <w:b/>
                <w:bCs/>
                <w:sz w:val="22"/>
                <w:szCs w:val="22"/>
              </w:rPr>
              <w:t>ar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E4112"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B95A87" w:rsidP="00B95A87">
            <w:pPr>
              <w:pStyle w:val="TableParagraph"/>
              <w:kinsoku w:val="0"/>
              <w:overflowPunct w:val="0"/>
              <w:spacing w:before="1" w:line="252" w:lineRule="exact"/>
              <w:ind w:right="271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N</w:t>
            </w:r>
            <w:r w:rsidR="005E4112">
              <w:rPr>
                <w:b/>
                <w:bCs/>
                <w:sz w:val="22"/>
                <w:szCs w:val="22"/>
              </w:rPr>
              <w:t xml:space="preserve">ame </w:t>
            </w:r>
            <w:r w:rsidR="005E411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5E4112">
              <w:rPr>
                <w:b/>
                <w:bCs/>
                <w:sz w:val="22"/>
                <w:szCs w:val="22"/>
              </w:rPr>
              <w:t>f t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he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76" w:right="178" w:firstLine="117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nth 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ar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320" w:right="321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706F3B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5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2"/>
          <w:sz w:val="20"/>
          <w:szCs w:val="20"/>
        </w:rPr>
        <w:t>eg</w:t>
      </w:r>
      <w:r w:rsidRPr="00706F3B">
        <w:rPr>
          <w:i/>
          <w:sz w:val="20"/>
          <w:szCs w:val="20"/>
        </w:rPr>
        <w:t>ree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2"/>
          <w:sz w:val="20"/>
          <w:szCs w:val="20"/>
        </w:rPr>
        <w:t>a</w:t>
      </w:r>
      <w:r w:rsidRPr="00706F3B">
        <w:rPr>
          <w:i/>
          <w:spacing w:val="-6"/>
          <w:sz w:val="20"/>
          <w:szCs w:val="20"/>
        </w:rPr>
        <w:t>w</w:t>
      </w:r>
      <w:r w:rsidRPr="00706F3B">
        <w:rPr>
          <w:i/>
          <w:sz w:val="20"/>
          <w:szCs w:val="20"/>
        </w:rPr>
        <w:t>ar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ed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z w:val="20"/>
          <w:szCs w:val="20"/>
        </w:rPr>
        <w:t>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0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pacing w:val="-2"/>
          <w:sz w:val="20"/>
          <w:szCs w:val="20"/>
        </w:rPr>
        <w:t>h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2"/>
          <w:sz w:val="20"/>
          <w:szCs w:val="20"/>
        </w:rPr>
        <w:t>i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-2"/>
          <w:sz w:val="20"/>
          <w:szCs w:val="20"/>
        </w:rPr>
        <w:t>u</w:t>
      </w:r>
      <w:r w:rsidRPr="00706F3B">
        <w:rPr>
          <w:i/>
          <w:spacing w:val="3"/>
          <w:sz w:val="20"/>
          <w:szCs w:val="20"/>
        </w:rPr>
        <w:t>b</w:t>
      </w:r>
      <w:r w:rsidRPr="00706F3B">
        <w:rPr>
          <w:i/>
          <w:spacing w:val="-2"/>
          <w:sz w:val="20"/>
          <w:szCs w:val="20"/>
        </w:rPr>
        <w:t>m</w:t>
      </w:r>
      <w:r w:rsidRPr="00706F3B">
        <w:rPr>
          <w:i/>
          <w:spacing w:val="-1"/>
          <w:sz w:val="20"/>
          <w:szCs w:val="20"/>
        </w:rPr>
        <w:t>itt</w:t>
      </w:r>
      <w:r w:rsidRPr="00706F3B">
        <w:rPr>
          <w:i/>
          <w:spacing w:val="2"/>
          <w:sz w:val="20"/>
          <w:szCs w:val="20"/>
        </w:rPr>
        <w:t>e</w:t>
      </w:r>
      <w:r w:rsidRPr="00706F3B">
        <w:rPr>
          <w:i/>
          <w:sz w:val="20"/>
          <w:szCs w:val="20"/>
        </w:rPr>
        <w:t>d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7222DB">
      <w:pPr>
        <w:pStyle w:val="Heading1"/>
        <w:kinsoku w:val="0"/>
        <w:overflowPunct w:val="0"/>
        <w:ind w:left="820" w:right="110" w:hanging="72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E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ELLOWSHI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1"/>
        </w:rPr>
        <w:t>RD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t>ITED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NC</w:t>
      </w:r>
      <w:r>
        <w:t>ES</w:t>
      </w:r>
      <w:r w:rsidR="007222DB">
        <w:t xml:space="preserve"> </w:t>
      </w:r>
      <w:r>
        <w:t>/</w:t>
      </w:r>
      <w:r w:rsidR="007222DB">
        <w:t xml:space="preserve"> </w:t>
      </w:r>
      <w:r>
        <w:t>SE</w:t>
      </w:r>
      <w:r>
        <w:rPr>
          <w:spacing w:val="-1"/>
        </w:rPr>
        <w:t>M</w:t>
      </w:r>
      <w:r>
        <w:t>I</w:t>
      </w:r>
      <w:r>
        <w:rPr>
          <w:spacing w:val="-1"/>
        </w:rPr>
        <w:t>NARS</w:t>
      </w:r>
    </w:p>
    <w:p w:rsidR="005E4112" w:rsidRDefault="005E4112">
      <w:pPr>
        <w:kinsoku w:val="0"/>
        <w:overflowPunct w:val="0"/>
        <w:ind w:left="10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ar</w:t>
      </w:r>
      <w:r>
        <w:rPr>
          <w:b/>
          <w:bCs/>
        </w:rPr>
        <w:t>ds/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ll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sh</w:t>
      </w:r>
      <w:r>
        <w:rPr>
          <w:b/>
          <w:bCs/>
          <w:spacing w:val="-2"/>
        </w:rPr>
        <w:t>i</w:t>
      </w:r>
      <w:r>
        <w:rPr>
          <w:b/>
          <w:bCs/>
        </w:rPr>
        <w:t>ps</w:t>
      </w:r>
    </w:p>
    <w:tbl>
      <w:tblPr>
        <w:tblW w:w="10557" w:type="dxa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20"/>
        <w:gridCol w:w="3180"/>
        <w:gridCol w:w="1363"/>
        <w:gridCol w:w="1464"/>
      </w:tblGrid>
      <w:tr w:rsidR="005E4112" w:rsidTr="005B0276">
        <w:trPr>
          <w:trHeight w:hRule="exact" w:val="63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1"/>
                <w:sz w:val="22"/>
                <w:szCs w:val="22"/>
              </w:rPr>
              <w:t>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1"/>
                <w:sz w:val="22"/>
                <w:szCs w:val="22"/>
              </w:rPr>
              <w:t>Spo</w:t>
            </w:r>
            <w:r>
              <w:rPr>
                <w:b/>
                <w:bCs/>
                <w:sz w:val="22"/>
                <w:szCs w:val="22"/>
              </w:rPr>
              <w:t>ns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Ag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ter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l/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Da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si</w:t>
      </w:r>
      <w:r w:rsidRPr="000C54A8">
        <w:rPr>
          <w:i/>
          <w:spacing w:val="2"/>
          <w:sz w:val="20"/>
          <w:szCs w:val="20"/>
        </w:rPr>
        <w:t>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6"/>
          <w:sz w:val="20"/>
          <w:szCs w:val="20"/>
        </w:rPr>
        <w:t>w</w:t>
      </w:r>
      <w:r w:rsidRPr="000C54A8">
        <w:rPr>
          <w:i/>
          <w:sz w:val="20"/>
          <w:szCs w:val="20"/>
        </w:rPr>
        <w:t>ar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pacing w:val="2"/>
          <w:sz w:val="20"/>
          <w:szCs w:val="20"/>
        </w:rPr>
        <w:t>/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ll</w:t>
      </w:r>
      <w:r w:rsidRPr="000C54A8">
        <w:rPr>
          <w:i/>
          <w:spacing w:val="3"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>w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ip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pStyle w:val="Heading1"/>
        <w:kinsoku w:val="0"/>
        <w:overflowPunct w:val="0"/>
        <w:ind w:left="100"/>
        <w:rPr>
          <w:b w:val="0"/>
          <w:bCs w:val="0"/>
        </w:rPr>
      </w:pPr>
      <w:r>
        <w:rPr>
          <w:spacing w:val="-1"/>
        </w:rPr>
        <w:t xml:space="preserve"> (</w:t>
      </w:r>
      <w:r>
        <w:t>ii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Det</w:t>
      </w:r>
      <w:r>
        <w:t>ails 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te</w:t>
      </w:r>
      <w:r>
        <w:t>d l</w:t>
      </w:r>
      <w:r>
        <w:rPr>
          <w:spacing w:val="-1"/>
        </w:rPr>
        <w:t>ect</w:t>
      </w:r>
      <w:r>
        <w:t>u</w:t>
      </w:r>
      <w:r>
        <w:rPr>
          <w:spacing w:val="-1"/>
        </w:rPr>
        <w:t>re</w:t>
      </w:r>
      <w:r>
        <w:t>s / 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er</w:t>
      </w:r>
      <w:r>
        <w:t xml:space="preserve">s </w:t>
      </w:r>
      <w:r>
        <w:rPr>
          <w:spacing w:val="3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 xml:space="preserve">d in </w:t>
      </w:r>
      <w:r>
        <w:rPr>
          <w:spacing w:val="-1"/>
        </w:rPr>
        <w:t>Co</w:t>
      </w:r>
      <w:r>
        <w:rPr>
          <w:spacing w:val="1"/>
        </w:rPr>
        <w:t>nf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/ S</w:t>
      </w:r>
      <w:r>
        <w:rPr>
          <w:spacing w:val="-1"/>
        </w:rPr>
        <w:t>e</w:t>
      </w:r>
      <w:r>
        <w:rPr>
          <w:spacing w:val="-4"/>
        </w:rPr>
        <w:t>m</w:t>
      </w:r>
      <w:r>
        <w:t>in</w:t>
      </w:r>
      <w:r>
        <w:rPr>
          <w:spacing w:val="-1"/>
        </w:rPr>
        <w:t>a</w:t>
      </w:r>
      <w:r>
        <w:t>rs,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tc.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1068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51"/>
        <w:gridCol w:w="1733"/>
        <w:gridCol w:w="2056"/>
        <w:gridCol w:w="1829"/>
        <w:gridCol w:w="1231"/>
      </w:tblGrid>
      <w:tr w:rsidR="005E4112" w:rsidTr="00455D0D">
        <w:trPr>
          <w:trHeight w:hRule="exact" w:val="10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og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before="1" w:line="252" w:lineRule="exact"/>
              <w:ind w:left="205" w:right="206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ter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 xml:space="preserve">/ 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</w:pPr>
            <w:r w:rsidRPr="00FE434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U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er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 xml:space="preserve">y 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802" w:right="141" w:hanging="66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pacing w:val="-1"/>
                <w:sz w:val="22"/>
                <w:szCs w:val="22"/>
              </w:rPr>
              <w:t>Ta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50" w:right="151" w:firstLine="32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 (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315" w:right="316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0C54A8" w:rsidRDefault="005E4112" w:rsidP="00455D0D">
      <w:pPr>
        <w:kinsoku w:val="0"/>
        <w:overflowPunct w:val="0"/>
        <w:spacing w:line="222" w:lineRule="exact"/>
        <w:ind w:left="142" w:right="34"/>
        <w:jc w:val="center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z w:val="20"/>
          <w:szCs w:val="20"/>
        </w:rPr>
        <w:t>7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3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1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</w:p>
    <w:p w:rsidR="005E4112" w:rsidRPr="000C54A8" w:rsidRDefault="005E4112" w:rsidP="00455D0D">
      <w:pPr>
        <w:kinsoku w:val="0"/>
        <w:overflowPunct w:val="0"/>
        <w:ind w:left="142"/>
        <w:rPr>
          <w:i/>
          <w:sz w:val="20"/>
          <w:szCs w:val="20"/>
        </w:rPr>
      </w:pP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="005B0276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2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S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2"/>
          <w:sz w:val="20"/>
          <w:szCs w:val="20"/>
        </w:rPr>
        <w:t>it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.</w:t>
      </w:r>
    </w:p>
    <w:p w:rsidR="005E4112" w:rsidRPr="000C54A8" w:rsidRDefault="005E4112" w:rsidP="00455D0D">
      <w:pPr>
        <w:kinsoku w:val="0"/>
        <w:overflowPunct w:val="0"/>
        <w:spacing w:line="243" w:lineRule="auto"/>
        <w:ind w:left="142" w:right="627"/>
        <w:rPr>
          <w:i/>
          <w:sz w:val="20"/>
          <w:szCs w:val="20"/>
        </w:rPr>
      </w:pPr>
      <w:r w:rsidRPr="000C54A8">
        <w:rPr>
          <w:i/>
          <w:sz w:val="20"/>
          <w:szCs w:val="20"/>
        </w:rPr>
        <w:t>[</w:t>
      </w:r>
      <w:r w:rsidRPr="000C54A8">
        <w:rPr>
          <w:i/>
          <w:spacing w:val="3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un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pacing w:val="-2"/>
          <w:sz w:val="20"/>
          <w:szCs w:val="20"/>
        </w:rPr>
        <w:t>-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(III</w:t>
      </w:r>
      <w:r w:rsidRPr="000C54A8">
        <w:rPr>
          <w:i/>
          <w:spacing w:val="-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(E)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</w:t>
      </w:r>
      <w:r w:rsidRPr="000C54A8">
        <w:rPr>
          <w:i/>
          <w:spacing w:val="-1"/>
          <w:sz w:val="20"/>
          <w:szCs w:val="20"/>
        </w:rPr>
        <w:t>ii</w:t>
      </w:r>
      <w:r w:rsidRPr="000C54A8">
        <w:rPr>
          <w:i/>
          <w:sz w:val="20"/>
          <w:szCs w:val="20"/>
        </w:rPr>
        <w:t>))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2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%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f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 xml:space="preserve"> </w:t>
      </w:r>
      <w:r w:rsidRPr="000C54A8">
        <w:rPr>
          <w:i/>
          <w:spacing w:val="-5"/>
          <w:sz w:val="20"/>
          <w:szCs w:val="20"/>
        </w:rPr>
        <w:t>m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pacing w:val="1"/>
          <w:sz w:val="20"/>
          <w:szCs w:val="20"/>
        </w:rPr>
        <w:t>u</w:t>
      </w:r>
      <w:r w:rsidRPr="000C54A8">
        <w:rPr>
          <w:i/>
          <w:sz w:val="20"/>
          <w:szCs w:val="20"/>
        </w:rPr>
        <w:t>m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1"/>
          <w:sz w:val="20"/>
          <w:szCs w:val="20"/>
        </w:rPr>
        <w:t>co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x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III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w w:val="99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13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ss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ss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t</w:t>
      </w:r>
      <w:r w:rsidRPr="000C54A8">
        <w:rPr>
          <w:i/>
          <w:spacing w:val="-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od]</w:t>
      </w:r>
    </w:p>
    <w:p w:rsidR="003F4F4B" w:rsidRDefault="003F4F4B">
      <w:pPr>
        <w:kinsoku w:val="0"/>
        <w:overflowPunct w:val="0"/>
        <w:spacing w:line="243" w:lineRule="auto"/>
        <w:ind w:left="819" w:right="627"/>
        <w:rPr>
          <w:sz w:val="20"/>
          <w:szCs w:val="20"/>
        </w:rPr>
      </w:pPr>
    </w:p>
    <w:p w:rsidR="003F4F4B" w:rsidRDefault="003F4F4B" w:rsidP="003F4F4B">
      <w:pPr>
        <w:kinsoku w:val="0"/>
        <w:overflowPunct w:val="0"/>
        <w:spacing w:line="265" w:lineRule="exact"/>
        <w:ind w:left="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1"/>
        </w:rPr>
        <w:t>PM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-</w:t>
      </w:r>
      <w:r>
        <w:rPr>
          <w:b/>
          <w:bCs/>
        </w:rPr>
        <w:t>LE</w:t>
      </w:r>
      <w:r>
        <w:rPr>
          <w:b/>
          <w:bCs/>
          <w:spacing w:val="-1"/>
        </w:rPr>
        <w:t>ARN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D</w:t>
      </w:r>
      <w:r>
        <w:rPr>
          <w:b/>
          <w:bCs/>
        </w:rPr>
        <w:t>ELI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</w:rPr>
        <w:t>ESS/</w:t>
      </w:r>
      <w:r>
        <w:rPr>
          <w:b/>
          <w:bCs/>
          <w:spacing w:val="-1"/>
        </w:rPr>
        <w:t>MA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AL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383"/>
        <w:gridCol w:w="1281"/>
        <w:gridCol w:w="1928"/>
        <w:gridCol w:w="1195"/>
        <w:gridCol w:w="895"/>
      </w:tblGrid>
      <w:tr w:rsidR="005E4112" w:rsidTr="003846BF">
        <w:trPr>
          <w:trHeight w:hRule="exact" w:val="163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4" w:right="106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z w:val="22"/>
                <w:szCs w:val="22"/>
              </w:rPr>
              <w:t>je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ea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ce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3846BF">
            <w:pPr>
              <w:pStyle w:val="TableParagraph"/>
              <w:kinsoku w:val="0"/>
              <w:overflowPunct w:val="0"/>
              <w:spacing w:line="251" w:lineRule="exact"/>
              <w:ind w:left="67"/>
              <w:jc w:val="center"/>
            </w:pPr>
            <w:r w:rsidRPr="00CC65A3">
              <w:rPr>
                <w:b/>
                <w:bCs/>
                <w:spacing w:val="-2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 xml:space="preserve">ame </w:t>
            </w:r>
            <w:r w:rsidRPr="00CC65A3">
              <w:rPr>
                <w:b/>
                <w:bCs/>
                <w:spacing w:val="-3"/>
                <w:szCs w:val="22"/>
              </w:rPr>
              <w:t>o</w:t>
            </w:r>
            <w:r w:rsidRPr="00CC65A3">
              <w:rPr>
                <w:b/>
                <w:bCs/>
                <w:szCs w:val="22"/>
              </w:rPr>
              <w:t>f</w:t>
            </w:r>
            <w:r w:rsidRPr="00CC65A3">
              <w:rPr>
                <w:b/>
                <w:bCs/>
                <w:spacing w:val="1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t</w:t>
            </w:r>
            <w:r w:rsidRPr="00CC65A3">
              <w:rPr>
                <w:b/>
                <w:bCs/>
                <w:spacing w:val="-3"/>
                <w:szCs w:val="22"/>
              </w:rPr>
              <w:t>h</w:t>
            </w:r>
            <w:r w:rsidRPr="00CC65A3">
              <w:rPr>
                <w:b/>
                <w:bCs/>
                <w:szCs w:val="22"/>
              </w:rPr>
              <w:t>e</w:t>
            </w:r>
            <w:r w:rsidR="00455D0D" w:rsidRPr="00CC65A3">
              <w:rPr>
                <w:b/>
                <w:bCs/>
                <w:szCs w:val="22"/>
              </w:rPr>
              <w:t xml:space="preserve"> S</w:t>
            </w:r>
            <w:r w:rsidRPr="00CC65A3">
              <w:rPr>
                <w:b/>
                <w:bCs/>
                <w:spacing w:val="-1"/>
                <w:szCs w:val="22"/>
              </w:rPr>
              <w:t>ub</w:t>
            </w:r>
            <w:r w:rsidRPr="00CC65A3">
              <w:rPr>
                <w:b/>
                <w:bCs/>
                <w:szCs w:val="22"/>
              </w:rPr>
              <w:t>je</w:t>
            </w:r>
            <w:r w:rsidRPr="00CC65A3">
              <w:rPr>
                <w:b/>
                <w:bCs/>
                <w:spacing w:val="-2"/>
                <w:szCs w:val="22"/>
              </w:rPr>
              <w:t>c</w:t>
            </w:r>
            <w:r w:rsidRPr="00CC65A3">
              <w:rPr>
                <w:b/>
                <w:bCs/>
                <w:szCs w:val="22"/>
              </w:rPr>
              <w:t>t</w:t>
            </w:r>
            <w:r w:rsidR="00455D0D" w:rsidRPr="00CC65A3">
              <w:rPr>
                <w:b/>
                <w:bCs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/</w:t>
            </w:r>
            <w:r w:rsidR="00455D0D"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co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se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 xml:space="preserve">for </w:t>
            </w:r>
            <w:r w:rsidRPr="00CC65A3">
              <w:rPr>
                <w:b/>
                <w:bCs/>
                <w:spacing w:val="1"/>
                <w:szCs w:val="22"/>
              </w:rPr>
              <w:t>w</w:t>
            </w:r>
            <w:r w:rsidRPr="00CC65A3">
              <w:rPr>
                <w:b/>
                <w:bCs/>
                <w:spacing w:val="-1"/>
                <w:szCs w:val="22"/>
              </w:rPr>
              <w:t>h</w:t>
            </w:r>
            <w:r w:rsidRPr="00CC65A3">
              <w:rPr>
                <w:b/>
                <w:bCs/>
                <w:spacing w:val="-2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ch</w:t>
            </w:r>
            <w:r w:rsidRPr="00CC65A3">
              <w:rPr>
                <w:b/>
                <w:bCs/>
                <w:spacing w:val="-1"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-</w:t>
            </w:r>
            <w:r w:rsidRPr="00CC65A3">
              <w:rPr>
                <w:b/>
                <w:bCs/>
                <w:spacing w:val="1"/>
                <w:szCs w:val="22"/>
              </w:rPr>
              <w:t>l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ar</w:t>
            </w:r>
            <w:r w:rsidRPr="00CC65A3">
              <w:rPr>
                <w:b/>
                <w:bCs/>
                <w:spacing w:val="-1"/>
                <w:szCs w:val="22"/>
              </w:rPr>
              <w:t>n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pacing w:val="-3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>g reso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ce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s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2"/>
                <w:szCs w:val="22"/>
              </w:rPr>
              <w:t>d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ve</w:t>
            </w:r>
            <w:r w:rsidRPr="00CC65A3">
              <w:rPr>
                <w:b/>
                <w:bCs/>
                <w:spacing w:val="-2"/>
                <w:szCs w:val="22"/>
              </w:rPr>
              <w:t>l</w:t>
            </w:r>
            <w:r w:rsidRPr="00CC65A3">
              <w:rPr>
                <w:b/>
                <w:bCs/>
                <w:szCs w:val="22"/>
              </w:rPr>
              <w:t>o</w:t>
            </w:r>
            <w:r w:rsidRPr="00CC65A3">
              <w:rPr>
                <w:b/>
                <w:bCs/>
                <w:spacing w:val="-1"/>
                <w:szCs w:val="22"/>
              </w:rPr>
              <w:t>p</w:t>
            </w:r>
            <w:r w:rsidRPr="00CC65A3">
              <w:rPr>
                <w:b/>
                <w:bCs/>
                <w:szCs w:val="22"/>
              </w:rPr>
              <w:t xml:space="preserve">ed </w:t>
            </w:r>
            <w:r w:rsidRPr="003846BF">
              <w:rPr>
                <w:b/>
                <w:bCs/>
                <w:sz w:val="21"/>
                <w:szCs w:val="21"/>
              </w:rPr>
              <w:t>(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g</w:t>
            </w:r>
            <w:r w:rsidR="003846BF" w:rsidRPr="003846BF">
              <w:rPr>
                <w:b/>
                <w:bCs/>
                <w:sz w:val="21"/>
                <w:szCs w:val="21"/>
              </w:rPr>
              <w:t>: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om,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222" w:right="220" w:hanging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evel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 Mat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 (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g. </w:t>
            </w:r>
            <w:r>
              <w:rPr>
                <w:b/>
                <w:bCs/>
                <w:spacing w:val="-2"/>
                <w:sz w:val="22"/>
                <w:szCs w:val="22"/>
              </w:rPr>
              <w:t>UG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AE4D9D" w:rsidRDefault="005E4112" w:rsidP="00AE4D9D">
            <w:pPr>
              <w:pStyle w:val="TableParagraph"/>
              <w:kinsoku w:val="0"/>
              <w:overflowPunct w:val="0"/>
              <w:ind w:left="215" w:right="217"/>
              <w:jc w:val="center"/>
              <w:rPr>
                <w:sz w:val="21"/>
                <w:szCs w:val="21"/>
              </w:rPr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D</w:t>
            </w:r>
            <w:r w:rsidRPr="00AE4D9D">
              <w:rPr>
                <w:b/>
                <w:bCs/>
                <w:sz w:val="21"/>
                <w:szCs w:val="21"/>
              </w:rPr>
              <w:t>eta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 xml:space="preserve">s 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t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UR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>w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w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AE4D9D">
              <w:rPr>
                <w:b/>
                <w:bCs/>
                <w:sz w:val="21"/>
                <w:szCs w:val="21"/>
              </w:rPr>
              <w:t>e av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e or</w:t>
            </w:r>
          </w:p>
          <w:p w:rsidR="005E4112" w:rsidRDefault="005E4112" w:rsidP="00AE4D9D">
            <w:pPr>
              <w:pStyle w:val="TableParagraph"/>
              <w:kinsoku w:val="0"/>
              <w:overflowPunct w:val="0"/>
              <w:spacing w:before="5"/>
              <w:ind w:left="287" w:right="286"/>
              <w:jc w:val="center"/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CD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DVD 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AE4D9D">
              <w:rPr>
                <w:b/>
                <w:bCs/>
                <w:sz w:val="21"/>
                <w:szCs w:val="21"/>
              </w:rPr>
              <w:t>c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se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a co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AE4D9D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86" w:right="183" w:hanging="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45" w:right="145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B0276" w:rsidRDefault="005E4112">
      <w:pPr>
        <w:tabs>
          <w:tab w:val="left" w:pos="839"/>
        </w:tabs>
        <w:kinsoku w:val="0"/>
        <w:overflowPunct w:val="0"/>
        <w:spacing w:line="225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B0276">
        <w:rPr>
          <w:i/>
          <w:spacing w:val="1"/>
          <w:sz w:val="20"/>
          <w:szCs w:val="20"/>
        </w:rPr>
        <w:t>1</w:t>
      </w:r>
      <w:r w:rsidRPr="005B0276">
        <w:rPr>
          <w:i/>
          <w:sz w:val="20"/>
          <w:szCs w:val="20"/>
        </w:rPr>
        <w:t>0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po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s</w:t>
      </w:r>
      <w:r w:rsidRPr="005B0276">
        <w:rPr>
          <w:i/>
          <w:spacing w:val="-5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pacing w:val="1"/>
          <w:sz w:val="20"/>
          <w:szCs w:val="20"/>
        </w:rPr>
        <w:t>od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e.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70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f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t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1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z w:val="20"/>
          <w:szCs w:val="20"/>
        </w:rPr>
        <w:t>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2"/>
          <w:sz w:val="20"/>
          <w:szCs w:val="20"/>
        </w:rPr>
        <w:t>e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1"/>
          <w:sz w:val="20"/>
          <w:szCs w:val="20"/>
        </w:rPr>
        <w:t>n</w:t>
      </w:r>
      <w:r w:rsidRPr="005B0276">
        <w:rPr>
          <w:i/>
          <w:sz w:val="20"/>
          <w:szCs w:val="20"/>
        </w:rPr>
        <w:t>g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30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b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ared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1"/>
          <w:sz w:val="20"/>
          <w:szCs w:val="20"/>
        </w:rPr>
        <w:t>q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ll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7"/>
          <w:sz w:val="20"/>
          <w:szCs w:val="20"/>
        </w:rPr>
        <w:t xml:space="preserve"> </w:t>
      </w:r>
      <w:r w:rsidRPr="005B0276">
        <w:rPr>
          <w:i/>
          <w:spacing w:val="3"/>
          <w:sz w:val="20"/>
          <w:szCs w:val="20"/>
        </w:rPr>
        <w:t>b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8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l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142836" w:rsidRPr="005B0276" w:rsidRDefault="00142836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B45F18" w:rsidRDefault="00B45F18">
      <w:pPr>
        <w:pStyle w:val="Heading1"/>
        <w:kinsoku w:val="0"/>
        <w:overflowPunct w:val="0"/>
        <w:ind w:left="1809"/>
      </w:pPr>
    </w:p>
    <w:p w:rsidR="00B45F18" w:rsidRDefault="00B45F18">
      <w:pPr>
        <w:pStyle w:val="Heading1"/>
        <w:kinsoku w:val="0"/>
        <w:overflowPunct w:val="0"/>
        <w:ind w:left="1809"/>
      </w:pPr>
    </w:p>
    <w:p w:rsidR="005E4112" w:rsidRDefault="005E4112">
      <w:pPr>
        <w:pStyle w:val="Heading1"/>
        <w:kinsoku w:val="0"/>
        <w:overflowPunct w:val="0"/>
        <w:ind w:left="1809"/>
        <w:rPr>
          <w:b w:val="0"/>
          <w:bCs w:val="0"/>
        </w:rPr>
      </w:pPr>
      <w:r>
        <w:t>S</w:t>
      </w:r>
      <w:r>
        <w:rPr>
          <w:spacing w:val="-1"/>
        </w:rPr>
        <w:t>UMMAR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I </w:t>
      </w:r>
      <w:r>
        <w:rPr>
          <w:spacing w:val="3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UND</w:t>
      </w:r>
      <w:r>
        <w:t>ER</w:t>
      </w:r>
      <w:r>
        <w:rPr>
          <w:spacing w:val="-1"/>
        </w:rPr>
        <w:t xml:space="preserve"> CA</w:t>
      </w:r>
      <w:r>
        <w:t>TE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III</w:t>
      </w:r>
    </w:p>
    <w:p w:rsidR="005E4112" w:rsidRDefault="005E4112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684"/>
      </w:tblGrid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B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t>C)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D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2"/>
              </w:rPr>
              <w:t>E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F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5E4112" w:rsidRDefault="005E4112">
      <w:pPr>
        <w:kinsoku w:val="0"/>
        <w:overflowPunct w:val="0"/>
        <w:spacing w:before="69"/>
        <w:ind w:right="102"/>
        <w:jc w:val="center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III</w:t>
      </w:r>
    </w:p>
    <w:p w:rsidR="005E4112" w:rsidRDefault="005E4112">
      <w:pPr>
        <w:kinsoku w:val="0"/>
        <w:overflowPunct w:val="0"/>
        <w:ind w:right="101"/>
        <w:jc w:val="center"/>
      </w:pPr>
      <w:r>
        <w:rPr>
          <w:b/>
          <w:bCs/>
          <w:spacing w:val="-1"/>
        </w:rPr>
        <w:t>(C</w:t>
      </w:r>
      <w:r>
        <w:rPr>
          <w:b/>
          <w:bCs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ula</w:t>
      </w:r>
      <w:r>
        <w:rPr>
          <w:b/>
          <w:bCs/>
          <w:spacing w:val="-1"/>
        </w:rPr>
        <w:t>t</w:t>
      </w:r>
      <w:r>
        <w:rPr>
          <w:b/>
          <w:bCs/>
        </w:rPr>
        <w:t>iv</w:t>
      </w:r>
      <w:r>
        <w:rPr>
          <w:b/>
          <w:bCs/>
          <w:spacing w:val="1"/>
        </w:rPr>
        <w:t>e</w:t>
      </w:r>
      <w:r>
        <w:rPr>
          <w:b/>
          <w:bCs/>
        </w:rPr>
        <w:t>)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626"/>
      </w:tblGrid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B0276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6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5B0276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5B0276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line="272" w:lineRule="exact"/>
        <w:ind w:left="120" w:right="9790"/>
        <w:jc w:val="both"/>
      </w:pP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OTES: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ind w:left="567" w:right="219" w:hanging="425"/>
        <w:jc w:val="both"/>
        <w:rPr>
          <w:i/>
          <w:sz w:val="22"/>
        </w:rPr>
      </w:pPr>
      <w:r w:rsidRPr="002C1E8E">
        <w:rPr>
          <w:i/>
          <w:spacing w:val="1"/>
          <w:sz w:val="22"/>
        </w:rPr>
        <w:t>W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rev</w:t>
      </w:r>
      <w:r w:rsidRPr="002C1E8E">
        <w:rPr>
          <w:i/>
          <w:spacing w:val="2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o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y</w:t>
      </w:r>
      <w:r w:rsidRPr="002C1E8E">
        <w:rPr>
          <w:i/>
          <w:spacing w:val="38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ic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dis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iplin</w:t>
      </w:r>
      <w:r w:rsidRPr="002C1E8E">
        <w:rPr>
          <w:i/>
          <w:spacing w:val="1"/>
          <w:sz w:val="22"/>
        </w:rPr>
        <w:t>e</w:t>
      </w:r>
      <w:r w:rsidRPr="002C1E8E">
        <w:rPr>
          <w:i/>
          <w:sz w:val="22"/>
        </w:rPr>
        <w:t>,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37"/>
          <w:sz w:val="22"/>
        </w:rPr>
        <w:t xml:space="preserve"> 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44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4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 xml:space="preserve">be </w:t>
      </w:r>
      <w:r w:rsidRPr="002C1E8E">
        <w:rPr>
          <w:i/>
          <w:spacing w:val="-1"/>
          <w:sz w:val="22"/>
        </w:rPr>
        <w:t>au</w:t>
      </w:r>
      <w:r w:rsidRPr="002C1E8E">
        <w:rPr>
          <w:i/>
          <w:spacing w:val="-2"/>
          <w:sz w:val="22"/>
        </w:rPr>
        <w:t>g</w:t>
      </w:r>
      <w:r w:rsidRPr="002C1E8E">
        <w:rPr>
          <w:i/>
          <w:spacing w:val="2"/>
          <w:sz w:val="22"/>
        </w:rPr>
        <w:t>m</w:t>
      </w:r>
      <w:r w:rsidRPr="002C1E8E">
        <w:rPr>
          <w:i/>
          <w:spacing w:val="-1"/>
          <w:sz w:val="22"/>
        </w:rPr>
        <w:t>en</w:t>
      </w:r>
      <w:r w:rsidRPr="002C1E8E">
        <w:rPr>
          <w:i/>
          <w:spacing w:val="1"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s: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9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tor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5"/>
          <w:sz w:val="22"/>
        </w:rPr>
        <w:t>y</w:t>
      </w:r>
      <w:r w:rsidR="00724A58"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po</w:t>
      </w:r>
      <w:r w:rsidRPr="002C1E8E">
        <w:rPr>
          <w:i/>
          <w:spacing w:val="-1"/>
          <w:sz w:val="22"/>
        </w:rPr>
        <w:t>i</w:t>
      </w:r>
      <w:r w:rsidRPr="002C1E8E">
        <w:rPr>
          <w:i/>
          <w:sz w:val="22"/>
        </w:rPr>
        <w:t>n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 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12"/>
          <w:sz w:val="22"/>
        </w:rPr>
        <w:t xml:space="preserve"> </w:t>
      </w:r>
      <w:r w:rsidRPr="002C1E8E">
        <w:rPr>
          <w:i/>
          <w:sz w:val="22"/>
        </w:rPr>
        <w:t>10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iii</w:t>
      </w:r>
      <w:r w:rsidRPr="002C1E8E">
        <w:rPr>
          <w:i/>
          <w:spacing w:val="-1"/>
          <w:sz w:val="22"/>
        </w:rPr>
        <w:t>)</w:t>
      </w:r>
      <w:r w:rsidR="00880017" w:rsidRPr="002C1E8E">
        <w:rPr>
          <w:i/>
          <w:spacing w:val="-1"/>
          <w:sz w:val="22"/>
        </w:rPr>
        <w:t xml:space="preserve"> 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th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tor</w:t>
      </w:r>
      <w:r w:rsidRPr="002C1E8E">
        <w:rPr>
          <w:i/>
          <w:spacing w:val="1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9"/>
          <w:sz w:val="22"/>
        </w:rPr>
        <w:t xml:space="preserve"> </w:t>
      </w:r>
      <w:r w:rsidRPr="002C1E8E">
        <w:rPr>
          <w:i/>
          <w:sz w:val="22"/>
        </w:rPr>
        <w:t>15</w:t>
      </w:r>
      <w:r w:rsidRPr="002C1E8E">
        <w:rPr>
          <w:i/>
          <w:spacing w:val="17"/>
          <w:sz w:val="22"/>
        </w:rPr>
        <w:t xml:space="preserve"> </w:t>
      </w:r>
      <w:r w:rsidR="00F84B78" w:rsidRPr="002C1E8E">
        <w:rPr>
          <w:i/>
          <w:spacing w:val="17"/>
          <w:sz w:val="22"/>
        </w:rPr>
        <w:t xml:space="preserve">(iv)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</w:t>
      </w:r>
      <w:r w:rsidRPr="002C1E8E">
        <w:rPr>
          <w:i/>
          <w:spacing w:val="-1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 xml:space="preserve">n 5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 xml:space="preserve">nd 10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="008023B5" w:rsidRPr="002C1E8E">
        <w:rPr>
          <w:i/>
          <w:sz w:val="22"/>
        </w:rPr>
        <w:t>20 points (v)</w:t>
      </w:r>
      <w:r w:rsidR="00F84B78" w:rsidRPr="002C1E8E">
        <w:rPr>
          <w:i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 xml:space="preserve">s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bove</w:t>
      </w:r>
      <w:r w:rsidRPr="002C1E8E">
        <w:rPr>
          <w:i/>
          <w:spacing w:val="-1"/>
          <w:sz w:val="22"/>
        </w:rPr>
        <w:t xml:space="preserve"> </w:t>
      </w:r>
      <w:r w:rsidR="004B0EC8" w:rsidRPr="002C1E8E">
        <w:rPr>
          <w:i/>
          <w:spacing w:val="-1"/>
          <w:sz w:val="22"/>
        </w:rPr>
        <w:t>1</w:t>
      </w:r>
      <w:r w:rsidRPr="002C1E8E">
        <w:rPr>
          <w:i/>
          <w:sz w:val="22"/>
        </w:rPr>
        <w:t xml:space="preserve">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25 points.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69"/>
        <w:ind w:left="567" w:right="217" w:hanging="567"/>
        <w:jc w:val="both"/>
        <w:rPr>
          <w:i/>
          <w:sz w:val="22"/>
        </w:rPr>
      </w:pPr>
      <w:r w:rsidRPr="002C1E8E">
        <w:rPr>
          <w:i/>
          <w:spacing w:val="-1"/>
          <w:sz w:val="22"/>
        </w:rPr>
        <w:t>T</w:t>
      </w:r>
      <w:r w:rsidRPr="002C1E8E">
        <w:rPr>
          <w:i/>
          <w:sz w:val="22"/>
        </w:rPr>
        <w:t>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2"/>
          <w:sz w:val="22"/>
        </w:rPr>
        <w:t>J</w:t>
      </w:r>
      <w:r w:rsidRPr="002C1E8E">
        <w:rPr>
          <w:i/>
          <w:sz w:val="22"/>
        </w:rPr>
        <w:t>oint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be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ul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nn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 xml:space="preserve">the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z w:val="22"/>
        </w:rPr>
        <w:t>o</w:t>
      </w:r>
      <w:r w:rsidRPr="002C1E8E">
        <w:rPr>
          <w:i/>
          <w:spacing w:val="4"/>
          <w:sz w:val="22"/>
        </w:rPr>
        <w:t>r</w:t>
      </w:r>
      <w:r w:rsidRPr="002C1E8E">
        <w:rPr>
          <w:i/>
          <w:sz w:val="22"/>
        </w:rPr>
        <w:t>y</w:t>
      </w:r>
      <w:r w:rsidRPr="002C1E8E">
        <w:rPr>
          <w:i/>
          <w:spacing w:val="50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pacing w:val="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48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3"/>
          <w:sz w:val="22"/>
        </w:rPr>
        <w:t>n</w:t>
      </w:r>
      <w:r w:rsidRPr="002C1E8E">
        <w:rPr>
          <w:i/>
          <w:spacing w:val="-1"/>
          <w:sz w:val="22"/>
        </w:rPr>
        <w:t>cern</w:t>
      </w:r>
      <w:r w:rsidRPr="002C1E8E">
        <w:rPr>
          <w:i/>
          <w:sz w:val="22"/>
        </w:rPr>
        <w:t>ed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pacing w:val="1"/>
          <w:sz w:val="22"/>
        </w:rPr>
        <w:t>a</w:t>
      </w:r>
      <w:r w:rsidRPr="002C1E8E">
        <w:rPr>
          <w:i/>
          <w:spacing w:val="-1"/>
          <w:sz w:val="22"/>
        </w:rPr>
        <w:t>ch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,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1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st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an</w:t>
      </w:r>
      <w:r w:rsidRPr="002C1E8E">
        <w:rPr>
          <w:i/>
          <w:sz w:val="22"/>
        </w:rPr>
        <w:t>d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ri</w:t>
      </w:r>
      <w:r w:rsidRPr="002C1E8E">
        <w:rPr>
          <w:i/>
          <w:spacing w:val="-1"/>
          <w:sz w:val="22"/>
        </w:rPr>
        <w:t>n</w:t>
      </w:r>
      <w:r w:rsidRPr="002C1E8E">
        <w:rPr>
          <w:i/>
          <w:sz w:val="22"/>
        </w:rPr>
        <w:t>ci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al/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2"/>
          <w:sz w:val="22"/>
        </w:rPr>
        <w:t>r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 xml:space="preserve">onding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/sup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viso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/m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ntor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70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z w:val="22"/>
        </w:rPr>
        <w:t>%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ini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30%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be sh</w:t>
      </w:r>
      <w:r w:rsidRPr="002C1E8E">
        <w:rPr>
          <w:i/>
          <w:spacing w:val="-1"/>
          <w:sz w:val="22"/>
        </w:rPr>
        <w:t>are</w:t>
      </w:r>
      <w:r w:rsidRPr="002C1E8E">
        <w:rPr>
          <w:i/>
          <w:sz w:val="22"/>
        </w:rPr>
        <w:t xml:space="preserve">d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 oth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76"/>
        <w:ind w:left="567" w:right="272" w:hanging="567"/>
        <w:jc w:val="both"/>
        <w:rPr>
          <w:color w:val="000000"/>
          <w:sz w:val="22"/>
        </w:rPr>
      </w:pPr>
      <w:r w:rsidRPr="002C1E8E">
        <w:rPr>
          <w:i/>
          <w:spacing w:val="-1"/>
          <w:sz w:val="22"/>
        </w:rPr>
        <w:t>Th</w:t>
      </w:r>
      <w:r w:rsidRPr="002C1E8E">
        <w:rPr>
          <w:i/>
          <w:sz w:val="22"/>
        </w:rPr>
        <w:t>e s</w:t>
      </w:r>
      <w:r w:rsidRPr="002C1E8E">
        <w:rPr>
          <w:i/>
          <w:spacing w:val="-1"/>
          <w:sz w:val="22"/>
        </w:rPr>
        <w:t>ub</w:t>
      </w:r>
      <w:r w:rsidRPr="002C1E8E">
        <w:rPr>
          <w:i/>
          <w:spacing w:val="2"/>
          <w:sz w:val="22"/>
        </w:rPr>
        <w:t>j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-w</w:t>
      </w:r>
      <w:r w:rsidRPr="002C1E8E">
        <w:rPr>
          <w:i/>
          <w:sz w:val="22"/>
        </w:rPr>
        <w:t>ise</w:t>
      </w:r>
      <w:r w:rsidRPr="002C1E8E">
        <w:rPr>
          <w:i/>
          <w:spacing w:val="1"/>
          <w:sz w:val="22"/>
        </w:rPr>
        <w:t xml:space="preserve"> </w:t>
      </w:r>
      <w:r w:rsidRPr="002C1E8E">
        <w:rPr>
          <w:i/>
          <w:sz w:val="22"/>
        </w:rPr>
        <w:t>list of</w:t>
      </w:r>
      <w:r w:rsidRPr="002C1E8E">
        <w:rPr>
          <w:i/>
          <w:spacing w:val="-2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2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 xml:space="preserve">ls,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iodi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ls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publish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und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pacing w:val="2"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pacing w:val="-1"/>
          <w:sz w:val="22"/>
        </w:rPr>
        <w:t>II</w:t>
      </w:r>
      <w:r w:rsidRPr="002C1E8E">
        <w:rPr>
          <w:i/>
          <w:spacing w:val="-4"/>
          <w:sz w:val="22"/>
        </w:rPr>
        <w:t>I</w:t>
      </w:r>
      <w:r w:rsidRPr="002C1E8E">
        <w:rPr>
          <w:i/>
          <w:sz w:val="22"/>
        </w:rPr>
        <w:t>A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="006C5156" w:rsidRPr="002C1E8E">
        <w:rPr>
          <w:i/>
          <w:spacing w:val="33"/>
          <w:sz w:val="22"/>
        </w:rPr>
        <w:t>III</w:t>
      </w:r>
      <w:r w:rsidRPr="002C1E8E">
        <w:rPr>
          <w:i/>
          <w:sz w:val="22"/>
        </w:rPr>
        <w:t>B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h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st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U</w:t>
      </w:r>
      <w:r w:rsidRPr="002C1E8E">
        <w:rPr>
          <w:i/>
          <w:sz w:val="22"/>
        </w:rPr>
        <w:t>niv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si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-1"/>
          <w:sz w:val="22"/>
        </w:rPr>
        <w:t>we</w:t>
      </w:r>
      <w:r w:rsidRPr="002C1E8E">
        <w:rPr>
          <w:i/>
          <w:sz w:val="22"/>
        </w:rPr>
        <w:t xml:space="preserve">bsite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color w:val="0563C1"/>
          <w:spacing w:val="-1"/>
          <w:sz w:val="22"/>
          <w:u w:val="single"/>
        </w:rPr>
        <w:t>www</w:t>
      </w:r>
      <w:r w:rsidRPr="002C1E8E">
        <w:rPr>
          <w:i/>
          <w:color w:val="0563C1"/>
          <w:sz w:val="22"/>
          <w:u w:val="single"/>
        </w:rPr>
        <w:t>.</w:t>
      </w:r>
      <w:r w:rsidR="00C83093" w:rsidRPr="002C1E8E">
        <w:rPr>
          <w:i/>
          <w:color w:val="0563C1"/>
          <w:sz w:val="22"/>
          <w:u w:val="single"/>
        </w:rPr>
        <w:t>cutn.ac.in</w:t>
      </w:r>
      <w:r w:rsidRPr="002C1E8E">
        <w:rPr>
          <w:i/>
          <w:color w:val="000000"/>
          <w:spacing w:val="-1"/>
          <w:sz w:val="22"/>
        </w:rPr>
        <w:t>)</w:t>
      </w:r>
      <w:r w:rsidRPr="002C1E8E">
        <w:rPr>
          <w:i/>
          <w:color w:val="000000"/>
          <w:sz w:val="22"/>
        </w:rPr>
        <w:t>,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w</w:t>
      </w:r>
      <w:r w:rsidRPr="002C1E8E">
        <w:rPr>
          <w:i/>
          <w:color w:val="000000"/>
          <w:sz w:val="22"/>
        </w:rPr>
        <w:t>ould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z w:val="22"/>
        </w:rPr>
        <w:t>be</w:t>
      </w:r>
      <w:r w:rsidRPr="002C1E8E">
        <w:rPr>
          <w:i/>
          <w:color w:val="000000"/>
          <w:spacing w:val="30"/>
          <w:sz w:val="22"/>
        </w:rPr>
        <w:t xml:space="preserve"> </w:t>
      </w:r>
      <w:r w:rsidRPr="002C1E8E">
        <w:rPr>
          <w:i/>
          <w:color w:val="000000"/>
          <w:sz w:val="22"/>
        </w:rPr>
        <w:t>us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a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3"/>
          <w:sz w:val="22"/>
        </w:rPr>
        <w:t>g</w:t>
      </w:r>
      <w:r w:rsidRPr="002C1E8E">
        <w:rPr>
          <w:i/>
          <w:color w:val="000000"/>
          <w:sz w:val="22"/>
        </w:rPr>
        <w:t>uid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li</w:t>
      </w:r>
      <w:r w:rsidRPr="002C1E8E">
        <w:rPr>
          <w:i/>
          <w:color w:val="000000"/>
          <w:spacing w:val="2"/>
          <w:sz w:val="22"/>
        </w:rPr>
        <w:t>n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f</w:t>
      </w:r>
      <w:r w:rsidRPr="002C1E8E">
        <w:rPr>
          <w:i/>
          <w:color w:val="000000"/>
          <w:sz w:val="22"/>
        </w:rPr>
        <w:t>or</w:t>
      </w:r>
      <w:r w:rsidRPr="002C1E8E">
        <w:rPr>
          <w:i/>
          <w:color w:val="000000"/>
          <w:spacing w:val="8"/>
          <w:sz w:val="22"/>
        </w:rPr>
        <w:t xml:space="preserve"> 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1"/>
          <w:sz w:val="22"/>
        </w:rPr>
        <w:t>c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utini</w:t>
      </w:r>
      <w:r w:rsidRPr="002C1E8E">
        <w:rPr>
          <w:i/>
          <w:color w:val="000000"/>
          <w:spacing w:val="1"/>
          <w:sz w:val="22"/>
        </w:rPr>
        <w:t>z</w:t>
      </w:r>
      <w:r w:rsidRPr="002C1E8E">
        <w:rPr>
          <w:i/>
          <w:color w:val="000000"/>
          <w:sz w:val="22"/>
        </w:rPr>
        <w:t>ing</w:t>
      </w:r>
      <w:r w:rsidRPr="002C1E8E">
        <w:rPr>
          <w:i/>
          <w:color w:val="000000"/>
          <w:spacing w:val="7"/>
          <w:sz w:val="22"/>
        </w:rPr>
        <w:t xml:space="preserve"> </w:t>
      </w:r>
      <w:r w:rsidRPr="002C1E8E">
        <w:rPr>
          <w:i/>
          <w:color w:val="000000"/>
          <w:sz w:val="22"/>
        </w:rPr>
        <w:t>pu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pos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color w:val="000000"/>
          <w:sz w:val="22"/>
        </w:rPr>
        <w:t>.</w:t>
      </w:r>
      <w:r w:rsidRPr="002C1E8E">
        <w:rPr>
          <w:color w:val="000000"/>
          <w:spacing w:val="14"/>
          <w:sz w:val="22"/>
        </w:rPr>
        <w:t xml:space="preserve"> </w:t>
      </w:r>
    </w:p>
    <w:p w:rsidR="00CA7991" w:rsidRPr="002C1E8E" w:rsidRDefault="00CA7991" w:rsidP="00CA7991">
      <w:pPr>
        <w:pStyle w:val="ListParagraph"/>
        <w:numPr>
          <w:ilvl w:val="0"/>
          <w:numId w:val="1"/>
        </w:numPr>
        <w:ind w:left="567" w:hanging="567"/>
        <w:jc w:val="both"/>
        <w:rPr>
          <w:i/>
          <w:sz w:val="22"/>
        </w:rPr>
      </w:pPr>
      <w:r w:rsidRPr="002C1E8E">
        <w:rPr>
          <w:i/>
          <w:sz w:val="22"/>
        </w:rPr>
        <w:t>Attach the self-attested proofs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ll the self-assessment claims made in category II and III.</w:t>
      </w:r>
    </w:p>
    <w:p w:rsidR="005E4112" w:rsidRDefault="005E411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E4112" w:rsidRDefault="005E4112">
      <w:pPr>
        <w:pStyle w:val="Heading1"/>
        <w:kinsoku w:val="0"/>
        <w:overflowPunct w:val="0"/>
        <w:ind w:left="0" w:right="281"/>
        <w:jc w:val="center"/>
        <w:rPr>
          <w:b w:val="0"/>
          <w:bCs w:val="0"/>
        </w:rPr>
      </w:pPr>
      <w:r>
        <w:rPr>
          <w:spacing w:val="-1"/>
          <w:u w:val="thick"/>
        </w:rPr>
        <w:t>D</w:t>
      </w:r>
      <w:r>
        <w:rPr>
          <w:u w:val="thick"/>
        </w:rPr>
        <w:t>E</w:t>
      </w:r>
      <w:r>
        <w:rPr>
          <w:spacing w:val="-1"/>
          <w:u w:val="thick"/>
        </w:rPr>
        <w:t>C</w:t>
      </w:r>
      <w:r>
        <w:rPr>
          <w:u w:val="thick"/>
        </w:rPr>
        <w:t>L</w:t>
      </w:r>
      <w:r>
        <w:rPr>
          <w:spacing w:val="-1"/>
          <w:u w:val="thick"/>
        </w:rPr>
        <w:t>ARA</w:t>
      </w:r>
      <w:r>
        <w:rPr>
          <w:u w:val="thick"/>
        </w:rPr>
        <w:t>TION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B53" w:rsidRDefault="005E4112" w:rsidP="00EB4B53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220" w:right="496" w:firstLine="720"/>
      </w:pPr>
      <w:r>
        <w:t>I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l</w:t>
      </w:r>
      <w:r>
        <w:rPr>
          <w:spacing w:val="-1"/>
        </w:rPr>
        <w:t>ar</w:t>
      </w:r>
      <w:r>
        <w:t>e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 xml:space="preserve">ve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kno</w:t>
      </w:r>
      <w:r>
        <w:rPr>
          <w:spacing w:val="2"/>
        </w:rP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.</w:t>
      </w:r>
    </w:p>
    <w:p w:rsidR="00EB4B53" w:rsidRDefault="00EB4B53" w:rsidP="00EB4B53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220" w:right="496" w:firstLine="720"/>
      </w:pPr>
    </w:p>
    <w:p w:rsidR="00EB4B53" w:rsidRDefault="00EB4B53" w:rsidP="00EB4B53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0" w:right="496"/>
      </w:pPr>
      <w:r>
        <w:t xml:space="preserve">Place: </w:t>
      </w:r>
      <w:r>
        <w:tab/>
      </w:r>
      <w:r w:rsidR="0026290E">
        <w:tab/>
      </w:r>
      <w:r w:rsidRPr="0026290E">
        <w:rPr>
          <w:b/>
        </w:rPr>
        <w:t>SIGNATURE OF THE APPLICANT</w:t>
      </w:r>
    </w:p>
    <w:p w:rsidR="00EB4B53" w:rsidRDefault="00EB4B53" w:rsidP="00EB4B53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0" w:right="496"/>
        <w:sectPr w:rsidR="00EB4B53">
          <w:headerReference w:type="default" r:id="rId9"/>
          <w:pgSz w:w="11907" w:h="16840"/>
          <w:pgMar w:top="620" w:right="220" w:bottom="280" w:left="500" w:header="0" w:footer="0" w:gutter="0"/>
          <w:cols w:space="720" w:equalWidth="0">
            <w:col w:w="11187"/>
          </w:cols>
          <w:noEndnote/>
        </w:sectPr>
      </w:pPr>
      <w:r>
        <w:t xml:space="preserve">Date: </w:t>
      </w:r>
    </w:p>
    <w:p w:rsidR="00EB4B53" w:rsidRDefault="00EB4B53" w:rsidP="003C5B93">
      <w:pPr>
        <w:ind w:firstLine="220"/>
        <w:jc w:val="both"/>
        <w:rPr>
          <w:b/>
          <w:bCs/>
          <w:i/>
          <w:sz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E4112" w:rsidSect="00094BA8">
      <w:type w:val="continuous"/>
      <w:pgSz w:w="11907" w:h="16840"/>
      <w:pgMar w:top="600" w:right="220" w:bottom="280" w:left="500" w:header="720" w:footer="720" w:gutter="0"/>
      <w:cols w:space="720" w:equalWidth="0">
        <w:col w:w="111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43" w:rsidRDefault="00A26E43">
      <w:r>
        <w:separator/>
      </w:r>
    </w:p>
  </w:endnote>
  <w:endnote w:type="continuationSeparator" w:id="0">
    <w:p w:rsidR="00A26E43" w:rsidRDefault="00A2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43" w:rsidRDefault="00A26E43">
      <w:r>
        <w:separator/>
      </w:r>
    </w:p>
  </w:footnote>
  <w:footnote w:type="continuationSeparator" w:id="0">
    <w:p w:rsidR="00A26E43" w:rsidRDefault="00A2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34" w:rsidRDefault="00145234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upperRoman"/>
      <w:lvlText w:val="%1"/>
      <w:lvlJc w:val="left"/>
      <w:pPr>
        <w:ind w:hanging="29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lowerRoman"/>
      <w:lvlText w:val="(%1)"/>
      <w:lvlJc w:val="left"/>
      <w:pPr>
        <w:ind w:hanging="29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Roman"/>
      <w:lvlText w:val="(%1)"/>
      <w:lvlJc w:val="left"/>
      <w:pPr>
        <w:ind w:hanging="26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245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lowerRoman"/>
      <w:lvlText w:val="(%1)"/>
      <w:lvlJc w:val="left"/>
      <w:pPr>
        <w:ind w:hanging="771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lowerRoman"/>
      <w:lvlText w:val="(%1)"/>
      <w:lvlJc w:val="left"/>
      <w:pPr>
        <w:ind w:hanging="31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/>
        <w:bCs/>
        <w:w w:val="103"/>
        <w:sz w:val="18"/>
        <w:szCs w:val="18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start w:val="1"/>
      <w:numFmt w:val="lowerLetter"/>
      <w:lvlText w:val="(%2)"/>
      <w:lvlJc w:val="left"/>
      <w:pPr>
        <w:ind w:hanging="286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lowerRoman"/>
      <w:lvlText w:val="(%1)"/>
      <w:lvlJc w:val="left"/>
      <w:pPr>
        <w:ind w:hanging="272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lowerRoman"/>
      <w:lvlText w:val="(%1)"/>
      <w:lvlJc w:val="left"/>
      <w:pPr>
        <w:ind w:hanging="279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lowerRoman"/>
      <w:lvlText w:val="(%1)"/>
      <w:lvlJc w:val="left"/>
      <w:pPr>
        <w:ind w:hanging="23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lowerRoman"/>
      <w:lvlText w:val="(%1)"/>
      <w:lvlJc w:val="left"/>
      <w:pPr>
        <w:ind w:hanging="22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lowerRoman"/>
      <w:lvlText w:val="(%1)"/>
      <w:lvlJc w:val="left"/>
      <w:pPr>
        <w:ind w:hanging="274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-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lowerRoman"/>
      <w:lvlText w:val="(%1)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2"/>
      <w:numFmt w:val="lowerRoman"/>
      <w:lvlText w:val="(%1)"/>
      <w:lvlJc w:val="left"/>
      <w:pPr>
        <w:ind w:hanging="231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2"/>
      <w:numFmt w:val="lowerRoman"/>
      <w:lvlText w:val="(%1)"/>
      <w:lvlJc w:val="left"/>
      <w:pPr>
        <w:ind w:hanging="677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*"/>
      <w:lvlJc w:val="left"/>
      <w:pPr>
        <w:ind w:hanging="140"/>
      </w:pPr>
      <w:rPr>
        <w:rFonts w:ascii="Times New Roman" w:hAnsi="Times New Roman"/>
        <w:b w:val="0"/>
        <w:w w:val="10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6132FA5"/>
    <w:multiLevelType w:val="multilevel"/>
    <w:tmpl w:val="FDEE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35">
    <w:nsid w:val="0B987BCE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A086A"/>
    <w:multiLevelType w:val="multilevel"/>
    <w:tmpl w:val="A8E4A3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0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4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76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8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52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7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84" w:hanging="1800"/>
      </w:pPr>
      <w:rPr>
        <w:rFonts w:cs="Times New Roman" w:hint="default"/>
        <w:b w:val="0"/>
      </w:rPr>
    </w:lvl>
  </w:abstractNum>
  <w:abstractNum w:abstractNumId="37">
    <w:nsid w:val="192A1735"/>
    <w:multiLevelType w:val="hybridMultilevel"/>
    <w:tmpl w:val="EFD42E98"/>
    <w:lvl w:ilvl="0" w:tplc="E4C876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>
    <w:nsid w:val="537F7ED7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C914E9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D21FB"/>
    <w:multiLevelType w:val="multilevel"/>
    <w:tmpl w:val="A782AD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1">
    <w:nsid w:val="79AA324B"/>
    <w:multiLevelType w:val="multilevel"/>
    <w:tmpl w:val="45240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2">
    <w:nsid w:val="7D417BD2"/>
    <w:multiLevelType w:val="multilevel"/>
    <w:tmpl w:val="ED6CF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36"/>
  </w:num>
  <w:num w:numId="36">
    <w:abstractNumId w:val="38"/>
  </w:num>
  <w:num w:numId="37">
    <w:abstractNumId w:val="39"/>
  </w:num>
  <w:num w:numId="38">
    <w:abstractNumId w:val="35"/>
  </w:num>
  <w:num w:numId="39">
    <w:abstractNumId w:val="34"/>
  </w:num>
  <w:num w:numId="40">
    <w:abstractNumId w:val="40"/>
  </w:num>
  <w:num w:numId="41">
    <w:abstractNumId w:val="41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4"/>
    <w:rsid w:val="00004339"/>
    <w:rsid w:val="00013527"/>
    <w:rsid w:val="000166B8"/>
    <w:rsid w:val="00017028"/>
    <w:rsid w:val="00044100"/>
    <w:rsid w:val="000637B5"/>
    <w:rsid w:val="00064BD6"/>
    <w:rsid w:val="00083078"/>
    <w:rsid w:val="00090061"/>
    <w:rsid w:val="000948C5"/>
    <w:rsid w:val="00094BA8"/>
    <w:rsid w:val="000A0C6D"/>
    <w:rsid w:val="000A53A2"/>
    <w:rsid w:val="000A6802"/>
    <w:rsid w:val="000B17D5"/>
    <w:rsid w:val="000C54A8"/>
    <w:rsid w:val="000E1B60"/>
    <w:rsid w:val="000F1C68"/>
    <w:rsid w:val="000F2207"/>
    <w:rsid w:val="0010283E"/>
    <w:rsid w:val="00105EA8"/>
    <w:rsid w:val="00122D59"/>
    <w:rsid w:val="00142836"/>
    <w:rsid w:val="00145234"/>
    <w:rsid w:val="001520C8"/>
    <w:rsid w:val="0015796F"/>
    <w:rsid w:val="00164D38"/>
    <w:rsid w:val="00164F50"/>
    <w:rsid w:val="00186AF8"/>
    <w:rsid w:val="001900AF"/>
    <w:rsid w:val="001939A1"/>
    <w:rsid w:val="001A5D04"/>
    <w:rsid w:val="001B1727"/>
    <w:rsid w:val="001C480F"/>
    <w:rsid w:val="001C4EC6"/>
    <w:rsid w:val="001D0391"/>
    <w:rsid w:val="001D32EE"/>
    <w:rsid w:val="001E34F3"/>
    <w:rsid w:val="002158F9"/>
    <w:rsid w:val="00227AE0"/>
    <w:rsid w:val="002438CE"/>
    <w:rsid w:val="0026290E"/>
    <w:rsid w:val="00262C84"/>
    <w:rsid w:val="00287003"/>
    <w:rsid w:val="002A5A75"/>
    <w:rsid w:val="002C1E8E"/>
    <w:rsid w:val="002D1BC9"/>
    <w:rsid w:val="002D77C1"/>
    <w:rsid w:val="003359A7"/>
    <w:rsid w:val="0034151C"/>
    <w:rsid w:val="0034160C"/>
    <w:rsid w:val="003652E3"/>
    <w:rsid w:val="003846BF"/>
    <w:rsid w:val="003902A0"/>
    <w:rsid w:val="003B5E3C"/>
    <w:rsid w:val="003C5B93"/>
    <w:rsid w:val="003D1BA5"/>
    <w:rsid w:val="003E4345"/>
    <w:rsid w:val="003E7693"/>
    <w:rsid w:val="003F4F4B"/>
    <w:rsid w:val="00410D14"/>
    <w:rsid w:val="0041282A"/>
    <w:rsid w:val="004302C0"/>
    <w:rsid w:val="00431540"/>
    <w:rsid w:val="00434FAE"/>
    <w:rsid w:val="00435FC2"/>
    <w:rsid w:val="00455D0D"/>
    <w:rsid w:val="004703D3"/>
    <w:rsid w:val="00495046"/>
    <w:rsid w:val="0049511C"/>
    <w:rsid w:val="004A2ABD"/>
    <w:rsid w:val="004A5BC6"/>
    <w:rsid w:val="004B08A9"/>
    <w:rsid w:val="004B0EC8"/>
    <w:rsid w:val="004F07C9"/>
    <w:rsid w:val="004F238F"/>
    <w:rsid w:val="004F3723"/>
    <w:rsid w:val="00500405"/>
    <w:rsid w:val="00506E13"/>
    <w:rsid w:val="00517D38"/>
    <w:rsid w:val="005256DF"/>
    <w:rsid w:val="00531CB5"/>
    <w:rsid w:val="00576ED1"/>
    <w:rsid w:val="005A1D19"/>
    <w:rsid w:val="005A748E"/>
    <w:rsid w:val="005B0276"/>
    <w:rsid w:val="005C0A04"/>
    <w:rsid w:val="005C4608"/>
    <w:rsid w:val="005D4CD6"/>
    <w:rsid w:val="005E4112"/>
    <w:rsid w:val="005E562D"/>
    <w:rsid w:val="005E61B7"/>
    <w:rsid w:val="00601B71"/>
    <w:rsid w:val="00620FC3"/>
    <w:rsid w:val="006269C7"/>
    <w:rsid w:val="00634C31"/>
    <w:rsid w:val="00637268"/>
    <w:rsid w:val="00644123"/>
    <w:rsid w:val="00645562"/>
    <w:rsid w:val="006466DB"/>
    <w:rsid w:val="006568E5"/>
    <w:rsid w:val="006626AB"/>
    <w:rsid w:val="00690B00"/>
    <w:rsid w:val="006B364F"/>
    <w:rsid w:val="006C5156"/>
    <w:rsid w:val="006D7592"/>
    <w:rsid w:val="006E5EDF"/>
    <w:rsid w:val="006F54A8"/>
    <w:rsid w:val="00701ADE"/>
    <w:rsid w:val="00706F3B"/>
    <w:rsid w:val="00707DC3"/>
    <w:rsid w:val="00717380"/>
    <w:rsid w:val="007222DB"/>
    <w:rsid w:val="00724A58"/>
    <w:rsid w:val="00733863"/>
    <w:rsid w:val="00751113"/>
    <w:rsid w:val="00752D58"/>
    <w:rsid w:val="00766F34"/>
    <w:rsid w:val="00775F2D"/>
    <w:rsid w:val="00777875"/>
    <w:rsid w:val="007904F6"/>
    <w:rsid w:val="00795119"/>
    <w:rsid w:val="007B231E"/>
    <w:rsid w:val="007B3797"/>
    <w:rsid w:val="007B3844"/>
    <w:rsid w:val="007B5EC1"/>
    <w:rsid w:val="007C65D4"/>
    <w:rsid w:val="007D6C1B"/>
    <w:rsid w:val="008023B5"/>
    <w:rsid w:val="00830115"/>
    <w:rsid w:val="00847829"/>
    <w:rsid w:val="0086204E"/>
    <w:rsid w:val="00866296"/>
    <w:rsid w:val="00866409"/>
    <w:rsid w:val="00877E19"/>
    <w:rsid w:val="00880017"/>
    <w:rsid w:val="00882C51"/>
    <w:rsid w:val="008B2D53"/>
    <w:rsid w:val="008C50F3"/>
    <w:rsid w:val="008D0FD8"/>
    <w:rsid w:val="008D2E1D"/>
    <w:rsid w:val="008E57C3"/>
    <w:rsid w:val="008F0723"/>
    <w:rsid w:val="009063AF"/>
    <w:rsid w:val="0091580D"/>
    <w:rsid w:val="0092084D"/>
    <w:rsid w:val="00924212"/>
    <w:rsid w:val="00925D29"/>
    <w:rsid w:val="009513D6"/>
    <w:rsid w:val="00957CA8"/>
    <w:rsid w:val="00971774"/>
    <w:rsid w:val="00971B82"/>
    <w:rsid w:val="00981CC8"/>
    <w:rsid w:val="00994554"/>
    <w:rsid w:val="009B085B"/>
    <w:rsid w:val="009E7ADB"/>
    <w:rsid w:val="009F4ECD"/>
    <w:rsid w:val="00A02104"/>
    <w:rsid w:val="00A02AAB"/>
    <w:rsid w:val="00A07FBE"/>
    <w:rsid w:val="00A26E43"/>
    <w:rsid w:val="00A37D2F"/>
    <w:rsid w:val="00A479A3"/>
    <w:rsid w:val="00A60BF9"/>
    <w:rsid w:val="00A6309B"/>
    <w:rsid w:val="00A818DE"/>
    <w:rsid w:val="00A82F41"/>
    <w:rsid w:val="00A95D24"/>
    <w:rsid w:val="00AA186B"/>
    <w:rsid w:val="00AE4D9D"/>
    <w:rsid w:val="00B0264F"/>
    <w:rsid w:val="00B0728C"/>
    <w:rsid w:val="00B11011"/>
    <w:rsid w:val="00B24486"/>
    <w:rsid w:val="00B277C0"/>
    <w:rsid w:val="00B35C38"/>
    <w:rsid w:val="00B42BAA"/>
    <w:rsid w:val="00B45F18"/>
    <w:rsid w:val="00B648E7"/>
    <w:rsid w:val="00B70867"/>
    <w:rsid w:val="00B749EB"/>
    <w:rsid w:val="00B90AB7"/>
    <w:rsid w:val="00B95A87"/>
    <w:rsid w:val="00B9643C"/>
    <w:rsid w:val="00BC6917"/>
    <w:rsid w:val="00BD0C98"/>
    <w:rsid w:val="00BF3A40"/>
    <w:rsid w:val="00BF3B83"/>
    <w:rsid w:val="00C07299"/>
    <w:rsid w:val="00C14E3C"/>
    <w:rsid w:val="00C23AE1"/>
    <w:rsid w:val="00C3547A"/>
    <w:rsid w:val="00C37ED7"/>
    <w:rsid w:val="00C4522A"/>
    <w:rsid w:val="00C56AA5"/>
    <w:rsid w:val="00C82771"/>
    <w:rsid w:val="00C83093"/>
    <w:rsid w:val="00C832B3"/>
    <w:rsid w:val="00CA0BA0"/>
    <w:rsid w:val="00CA3B0A"/>
    <w:rsid w:val="00CA7991"/>
    <w:rsid w:val="00CC65A3"/>
    <w:rsid w:val="00CC7186"/>
    <w:rsid w:val="00CD668A"/>
    <w:rsid w:val="00CE241C"/>
    <w:rsid w:val="00CE2931"/>
    <w:rsid w:val="00CF771A"/>
    <w:rsid w:val="00D0677B"/>
    <w:rsid w:val="00D16F0E"/>
    <w:rsid w:val="00D17A5D"/>
    <w:rsid w:val="00D37E35"/>
    <w:rsid w:val="00D51B4F"/>
    <w:rsid w:val="00D56074"/>
    <w:rsid w:val="00D67FEF"/>
    <w:rsid w:val="00D81725"/>
    <w:rsid w:val="00D870A7"/>
    <w:rsid w:val="00DA21CE"/>
    <w:rsid w:val="00DD0D49"/>
    <w:rsid w:val="00E14390"/>
    <w:rsid w:val="00E248E0"/>
    <w:rsid w:val="00E3568C"/>
    <w:rsid w:val="00E442A8"/>
    <w:rsid w:val="00E4536E"/>
    <w:rsid w:val="00EB4B53"/>
    <w:rsid w:val="00ED43A8"/>
    <w:rsid w:val="00EE7F92"/>
    <w:rsid w:val="00EF1B29"/>
    <w:rsid w:val="00EF4B2C"/>
    <w:rsid w:val="00F12AED"/>
    <w:rsid w:val="00F15ED6"/>
    <w:rsid w:val="00F266E2"/>
    <w:rsid w:val="00F432A7"/>
    <w:rsid w:val="00F4558C"/>
    <w:rsid w:val="00F665A7"/>
    <w:rsid w:val="00F84B78"/>
    <w:rsid w:val="00F87186"/>
    <w:rsid w:val="00FA3F1B"/>
    <w:rsid w:val="00FD1758"/>
    <w:rsid w:val="00FD366D"/>
    <w:rsid w:val="00FD7A5A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AE71EE-FB43-4034-BB5E-295A832B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2336-4392-4BA0-8C75-91B931E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cutn 8</cp:lastModifiedBy>
  <cp:revision>2</cp:revision>
  <dcterms:created xsi:type="dcterms:W3CDTF">2016-12-12T04:59:00Z</dcterms:created>
  <dcterms:modified xsi:type="dcterms:W3CDTF">2016-12-12T04:59:00Z</dcterms:modified>
</cp:coreProperties>
</file>